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93" w:rsidRPr="001F7449" w:rsidRDefault="00140893" w:rsidP="00140893">
      <w:pPr>
        <w:pStyle w:val="a9"/>
        <w:tabs>
          <w:tab w:val="clear" w:pos="4677"/>
          <w:tab w:val="clear" w:pos="9355"/>
          <w:tab w:val="left" w:pos="3228"/>
        </w:tabs>
        <w:jc w:val="center"/>
        <w:rPr>
          <w:rFonts w:ascii="a_Timer(15%) Bashkir" w:hAnsi="a_Timer(15%) Bashkir"/>
          <w:b/>
        </w:rPr>
      </w:pPr>
      <w:r w:rsidRPr="001F7449">
        <w:rPr>
          <w:rFonts w:ascii="a_Timer(15%) Bashkir" w:hAnsi="a_Timer(15%) Bashkir"/>
          <w:b/>
          <w:lang w:val="ba-RU"/>
        </w:rPr>
        <w:t xml:space="preserve">ҠАРАР                     </w:t>
      </w:r>
      <w:r w:rsidRPr="001F7449">
        <w:rPr>
          <w:rFonts w:ascii="a_Timer(15%) Bashkir" w:hAnsi="a_Timer(15%) Bashkir"/>
          <w:b/>
        </w:rPr>
        <w:t xml:space="preserve">      </w:t>
      </w:r>
      <w:r w:rsidRPr="001F7449">
        <w:rPr>
          <w:rFonts w:ascii="a_Timer(15%) Bashkir" w:hAnsi="a_Timer(15%) Bashkir"/>
          <w:b/>
          <w:lang w:val="ba-RU"/>
        </w:rPr>
        <w:t xml:space="preserve">            </w:t>
      </w:r>
      <w:r w:rsidRPr="001F7449">
        <w:rPr>
          <w:rFonts w:ascii="a_Timer(15%) Bashkir" w:hAnsi="a_Timer(15%) Bashkir"/>
          <w:b/>
        </w:rPr>
        <w:t xml:space="preserve">    </w:t>
      </w:r>
      <w:r>
        <w:rPr>
          <w:rFonts w:ascii="a_Timer(15%) Bashkir" w:hAnsi="a_Timer(15%) Bashkir"/>
          <w:b/>
        </w:rPr>
        <w:t>ПРОЕКТ</w:t>
      </w:r>
      <w:r w:rsidRPr="001F7449">
        <w:rPr>
          <w:rFonts w:ascii="a_Timer(15%) Bashkir" w:hAnsi="a_Timer(15%) Bashkir"/>
          <w:b/>
        </w:rPr>
        <w:t xml:space="preserve">        </w:t>
      </w:r>
      <w:r w:rsidRPr="001F7449">
        <w:rPr>
          <w:rFonts w:ascii="a_Timer(15%) Bashkir" w:hAnsi="a_Timer(15%) Bashkir"/>
          <w:b/>
          <w:lang w:val="ba-RU"/>
        </w:rPr>
        <w:t xml:space="preserve">       </w:t>
      </w:r>
      <w:r>
        <w:rPr>
          <w:rFonts w:ascii="a_Timer(15%) Bashkir" w:hAnsi="a_Timer(15%) Bashkir"/>
          <w:b/>
          <w:lang w:val="ba-RU"/>
        </w:rPr>
        <w:t xml:space="preserve">                            </w:t>
      </w:r>
      <w:r w:rsidRPr="001F7449">
        <w:rPr>
          <w:rFonts w:ascii="a_Timer(15%) Bashkir" w:hAnsi="a_Timer(15%) Bashkir"/>
          <w:b/>
          <w:lang w:val="ba-RU"/>
        </w:rPr>
        <w:t>РЕШЕНИЕ</w:t>
      </w:r>
    </w:p>
    <w:p w:rsidR="00140893" w:rsidRDefault="00140893" w:rsidP="00140893">
      <w:pPr>
        <w:pStyle w:val="a3"/>
        <w:jc w:val="center"/>
        <w:rPr>
          <w:rFonts w:ascii="Times New Roman" w:hAnsi="Times New Roman" w:cs="Times New Roman"/>
          <w:sz w:val="28"/>
          <w:szCs w:val="28"/>
        </w:rPr>
      </w:pPr>
    </w:p>
    <w:p w:rsidR="00140893" w:rsidRDefault="00140893" w:rsidP="00140893">
      <w:pPr>
        <w:pStyle w:val="a3"/>
        <w:jc w:val="center"/>
        <w:rPr>
          <w:rFonts w:ascii="Times New Roman" w:hAnsi="Times New Roman" w:cs="Times New Roman"/>
          <w:sz w:val="28"/>
          <w:szCs w:val="28"/>
        </w:rPr>
      </w:pPr>
    </w:p>
    <w:p w:rsidR="00140893" w:rsidRPr="00140893" w:rsidRDefault="00140893" w:rsidP="00140893">
      <w:pPr>
        <w:pStyle w:val="a3"/>
        <w:jc w:val="center"/>
        <w:rPr>
          <w:rFonts w:ascii="Times New Roman" w:hAnsi="Times New Roman" w:cs="Times New Roman"/>
          <w:sz w:val="28"/>
          <w:szCs w:val="28"/>
        </w:rPr>
      </w:pPr>
      <w:r w:rsidRPr="00140893">
        <w:rPr>
          <w:rFonts w:ascii="Times New Roman" w:hAnsi="Times New Roman" w:cs="Times New Roman"/>
          <w:sz w:val="28"/>
          <w:szCs w:val="28"/>
        </w:rPr>
        <w:t>Об утверждении Положения о муниципальном жилищном контроле</w:t>
      </w:r>
    </w:p>
    <w:p w:rsidR="00140893" w:rsidRPr="00140893" w:rsidRDefault="00140893" w:rsidP="00140893">
      <w:pPr>
        <w:pStyle w:val="a3"/>
        <w:jc w:val="center"/>
        <w:rPr>
          <w:rFonts w:ascii="Times New Roman" w:hAnsi="Times New Roman" w:cs="Times New Roman"/>
          <w:sz w:val="28"/>
          <w:szCs w:val="28"/>
        </w:rPr>
      </w:pPr>
      <w:r w:rsidRPr="00140893">
        <w:rPr>
          <w:rFonts w:ascii="Times New Roman" w:hAnsi="Times New Roman" w:cs="Times New Roman"/>
          <w:sz w:val="28"/>
          <w:szCs w:val="28"/>
        </w:rPr>
        <w:t xml:space="preserve">на территории сельского поселения </w:t>
      </w:r>
      <w:r>
        <w:rPr>
          <w:rFonts w:ascii="Times New Roman" w:hAnsi="Times New Roman" w:cs="Times New Roman"/>
          <w:sz w:val="28"/>
          <w:szCs w:val="28"/>
        </w:rPr>
        <w:t>Камеевский сельсовет муниципального района Мишкинский район</w:t>
      </w:r>
      <w:r w:rsidRPr="00140893">
        <w:rPr>
          <w:rFonts w:ascii="Times New Roman" w:hAnsi="Times New Roman" w:cs="Times New Roman"/>
          <w:sz w:val="28"/>
          <w:szCs w:val="28"/>
        </w:rPr>
        <w:t xml:space="preserve"> Республики Башкортостан</w:t>
      </w:r>
    </w:p>
    <w:p w:rsidR="00140893" w:rsidRPr="00140893" w:rsidRDefault="00140893" w:rsidP="00140893">
      <w:pPr>
        <w:pStyle w:val="a7"/>
        <w:ind w:firstLine="708"/>
        <w:jc w:val="both"/>
        <w:rPr>
          <w:color w:val="000000"/>
          <w:sz w:val="28"/>
          <w:szCs w:val="28"/>
        </w:rPr>
      </w:pPr>
      <w:r w:rsidRPr="00140893">
        <w:rPr>
          <w:color w:val="000000"/>
          <w:sz w:val="28"/>
          <w:szCs w:val="28"/>
        </w:rPr>
        <w:t>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р е ш и л:</w:t>
      </w:r>
    </w:p>
    <w:p w:rsidR="00140893" w:rsidRPr="00140893" w:rsidRDefault="00140893" w:rsidP="00140893">
      <w:pPr>
        <w:pStyle w:val="a7"/>
        <w:ind w:firstLine="708"/>
        <w:jc w:val="both"/>
        <w:rPr>
          <w:color w:val="000000"/>
          <w:sz w:val="28"/>
          <w:szCs w:val="28"/>
        </w:rPr>
      </w:pPr>
      <w:r w:rsidRPr="00140893">
        <w:rPr>
          <w:color w:val="000000"/>
          <w:sz w:val="28"/>
          <w:szCs w:val="28"/>
        </w:rPr>
        <w:t>1.Утвердить Положение о муниципальном жилищном контроле на территории Сельского поселения Камеевский сельсовет муниципального района Мишкинский район Республики Башкортостан.</w:t>
      </w:r>
    </w:p>
    <w:p w:rsidR="00140893" w:rsidRPr="00140893" w:rsidRDefault="00140893" w:rsidP="00140893">
      <w:pPr>
        <w:pStyle w:val="a7"/>
        <w:ind w:firstLine="708"/>
        <w:jc w:val="both"/>
        <w:rPr>
          <w:color w:val="000000"/>
          <w:sz w:val="28"/>
          <w:szCs w:val="28"/>
        </w:rPr>
      </w:pPr>
      <w:r w:rsidRPr="00140893">
        <w:rPr>
          <w:color w:val="000000"/>
          <w:sz w:val="28"/>
          <w:szCs w:val="28"/>
        </w:rPr>
        <w:t>2. Настоящее решение разместить на официальном сайте сельского поселения Камеевский сельсовет муниципального района Мишкинский район Республики Башкортостан.</w:t>
      </w:r>
    </w:p>
    <w:p w:rsidR="00140893" w:rsidRDefault="00140893" w:rsidP="00140893">
      <w:pPr>
        <w:pStyle w:val="a7"/>
        <w:ind w:firstLine="708"/>
        <w:jc w:val="both"/>
        <w:rPr>
          <w:color w:val="000000"/>
          <w:sz w:val="27"/>
          <w:szCs w:val="27"/>
        </w:rPr>
      </w:pPr>
    </w:p>
    <w:p w:rsidR="00140893" w:rsidRPr="00140893" w:rsidRDefault="00140893" w:rsidP="00140893">
      <w:pPr>
        <w:pStyle w:val="a3"/>
        <w:rPr>
          <w:rFonts w:ascii="Times New Roman" w:hAnsi="Times New Roman" w:cs="Times New Roman"/>
          <w:sz w:val="28"/>
          <w:szCs w:val="28"/>
        </w:rPr>
      </w:pPr>
      <w:r w:rsidRPr="00140893">
        <w:rPr>
          <w:rFonts w:ascii="Times New Roman" w:hAnsi="Times New Roman" w:cs="Times New Roman"/>
          <w:sz w:val="28"/>
          <w:szCs w:val="28"/>
        </w:rPr>
        <w:t xml:space="preserve">Глава Сельского поселения   </w:t>
      </w:r>
    </w:p>
    <w:p w:rsidR="00140893" w:rsidRDefault="00140893" w:rsidP="00140893">
      <w:pPr>
        <w:pStyle w:val="a3"/>
        <w:rPr>
          <w:rFonts w:ascii="Times New Roman" w:hAnsi="Times New Roman" w:cs="Times New Roman"/>
          <w:sz w:val="28"/>
          <w:szCs w:val="28"/>
        </w:rPr>
      </w:pPr>
      <w:r w:rsidRPr="00140893">
        <w:rPr>
          <w:rFonts w:ascii="Times New Roman" w:hAnsi="Times New Roman" w:cs="Times New Roman"/>
          <w:sz w:val="28"/>
          <w:szCs w:val="28"/>
        </w:rPr>
        <w:t xml:space="preserve">Камеевский сельсовет                                            </w:t>
      </w:r>
      <w:r>
        <w:rPr>
          <w:rFonts w:ascii="Times New Roman" w:hAnsi="Times New Roman" w:cs="Times New Roman"/>
          <w:sz w:val="28"/>
          <w:szCs w:val="28"/>
        </w:rPr>
        <w:t xml:space="preserve">                   </w:t>
      </w:r>
      <w:r w:rsidRPr="00140893">
        <w:rPr>
          <w:rFonts w:ascii="Times New Roman" w:hAnsi="Times New Roman" w:cs="Times New Roman"/>
          <w:sz w:val="28"/>
          <w:szCs w:val="28"/>
        </w:rPr>
        <w:t xml:space="preserve">    Г.А.Байдимиров</w:t>
      </w: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140893" w:rsidRDefault="00140893" w:rsidP="00140893">
      <w:pPr>
        <w:pStyle w:val="a3"/>
        <w:rPr>
          <w:rFonts w:ascii="Times New Roman" w:hAnsi="Times New Roman" w:cs="Times New Roman"/>
          <w:sz w:val="28"/>
          <w:szCs w:val="28"/>
        </w:rPr>
      </w:pPr>
    </w:p>
    <w:p w:rsidR="002174B5" w:rsidRDefault="002174B5" w:rsidP="002174B5">
      <w:pPr>
        <w:pStyle w:val="a3"/>
        <w:jc w:val="right"/>
        <w:rPr>
          <w:rFonts w:ascii="Times New Roman" w:hAnsi="Times New Roman" w:cs="Times New Roman"/>
        </w:rPr>
      </w:pPr>
    </w:p>
    <w:p w:rsidR="00140893" w:rsidRPr="002174B5" w:rsidRDefault="00140893" w:rsidP="002174B5">
      <w:pPr>
        <w:pStyle w:val="a3"/>
        <w:jc w:val="right"/>
        <w:rPr>
          <w:rFonts w:ascii="Times New Roman" w:hAnsi="Times New Roman" w:cs="Times New Roman"/>
        </w:rPr>
      </w:pPr>
      <w:r w:rsidRPr="002174B5">
        <w:rPr>
          <w:rFonts w:ascii="Times New Roman" w:hAnsi="Times New Roman" w:cs="Times New Roman"/>
        </w:rPr>
        <w:lastRenderedPageBreak/>
        <w:t>УТВЕРЖДЕНО</w:t>
      </w:r>
    </w:p>
    <w:p w:rsidR="002174B5" w:rsidRDefault="00140893" w:rsidP="002174B5">
      <w:pPr>
        <w:pStyle w:val="a3"/>
        <w:jc w:val="right"/>
        <w:rPr>
          <w:rFonts w:ascii="Times New Roman" w:hAnsi="Times New Roman" w:cs="Times New Roman"/>
        </w:rPr>
      </w:pPr>
      <w:r w:rsidRPr="002174B5">
        <w:rPr>
          <w:rFonts w:ascii="Times New Roman" w:hAnsi="Times New Roman" w:cs="Times New Roman"/>
        </w:rPr>
        <w:t>Решением Совета</w:t>
      </w:r>
      <w:r w:rsidR="002174B5">
        <w:rPr>
          <w:rFonts w:ascii="Times New Roman" w:hAnsi="Times New Roman" w:cs="Times New Roman"/>
        </w:rPr>
        <w:t xml:space="preserve"> </w:t>
      </w:r>
    </w:p>
    <w:p w:rsidR="002174B5" w:rsidRDefault="00140893" w:rsidP="002174B5">
      <w:pPr>
        <w:pStyle w:val="a3"/>
        <w:jc w:val="right"/>
        <w:rPr>
          <w:rFonts w:ascii="Times New Roman" w:hAnsi="Times New Roman" w:cs="Times New Roman"/>
        </w:rPr>
      </w:pPr>
      <w:r w:rsidRPr="002174B5">
        <w:rPr>
          <w:rFonts w:ascii="Times New Roman" w:hAnsi="Times New Roman" w:cs="Times New Roman"/>
        </w:rPr>
        <w:t xml:space="preserve">Сельского поселения </w:t>
      </w:r>
    </w:p>
    <w:p w:rsidR="002174B5" w:rsidRDefault="002174B5" w:rsidP="002174B5">
      <w:pPr>
        <w:pStyle w:val="a3"/>
        <w:jc w:val="right"/>
        <w:rPr>
          <w:rFonts w:ascii="Times New Roman" w:hAnsi="Times New Roman" w:cs="Times New Roman"/>
        </w:rPr>
      </w:pPr>
      <w:r w:rsidRPr="002174B5">
        <w:rPr>
          <w:rFonts w:ascii="Times New Roman" w:hAnsi="Times New Roman" w:cs="Times New Roman"/>
        </w:rPr>
        <w:t xml:space="preserve">Камеевский сельсовет </w:t>
      </w:r>
    </w:p>
    <w:p w:rsidR="002174B5" w:rsidRDefault="002174B5" w:rsidP="002174B5">
      <w:pPr>
        <w:pStyle w:val="a3"/>
        <w:jc w:val="right"/>
        <w:rPr>
          <w:rFonts w:ascii="Times New Roman" w:hAnsi="Times New Roman" w:cs="Times New Roman"/>
        </w:rPr>
      </w:pPr>
      <w:r w:rsidRPr="002174B5">
        <w:rPr>
          <w:rFonts w:ascii="Times New Roman" w:hAnsi="Times New Roman" w:cs="Times New Roman"/>
        </w:rPr>
        <w:t xml:space="preserve">муниципального района </w:t>
      </w:r>
    </w:p>
    <w:p w:rsidR="002174B5" w:rsidRDefault="002174B5" w:rsidP="002174B5">
      <w:pPr>
        <w:pStyle w:val="a3"/>
        <w:jc w:val="right"/>
        <w:rPr>
          <w:rFonts w:ascii="Times New Roman" w:hAnsi="Times New Roman" w:cs="Times New Roman"/>
        </w:rPr>
      </w:pPr>
      <w:r w:rsidRPr="002174B5">
        <w:rPr>
          <w:rFonts w:ascii="Times New Roman" w:hAnsi="Times New Roman" w:cs="Times New Roman"/>
        </w:rPr>
        <w:t>Мишкинский район</w:t>
      </w:r>
    </w:p>
    <w:p w:rsidR="00140893" w:rsidRDefault="002174B5" w:rsidP="002174B5">
      <w:pPr>
        <w:pStyle w:val="a3"/>
        <w:jc w:val="right"/>
        <w:rPr>
          <w:rFonts w:ascii="Times New Roman" w:hAnsi="Times New Roman" w:cs="Times New Roman"/>
        </w:rPr>
      </w:pPr>
      <w:r w:rsidRPr="002174B5">
        <w:rPr>
          <w:rFonts w:ascii="Times New Roman" w:hAnsi="Times New Roman" w:cs="Times New Roman"/>
        </w:rPr>
        <w:t xml:space="preserve"> </w:t>
      </w:r>
      <w:r w:rsidR="00140893" w:rsidRPr="002174B5">
        <w:rPr>
          <w:rFonts w:ascii="Times New Roman" w:hAnsi="Times New Roman" w:cs="Times New Roman"/>
        </w:rPr>
        <w:t>Республики Башкортостан</w:t>
      </w:r>
    </w:p>
    <w:p w:rsidR="00641511" w:rsidRDefault="00641511" w:rsidP="002174B5">
      <w:pPr>
        <w:pStyle w:val="a3"/>
        <w:jc w:val="right"/>
        <w:rPr>
          <w:rFonts w:ascii="Times New Roman" w:hAnsi="Times New Roman" w:cs="Times New Roman"/>
        </w:rPr>
      </w:pPr>
      <w:r>
        <w:rPr>
          <w:rFonts w:ascii="Times New Roman" w:hAnsi="Times New Roman" w:cs="Times New Roman"/>
        </w:rPr>
        <w:t>от _________2022 г. №___</w:t>
      </w:r>
    </w:p>
    <w:p w:rsidR="002174B5" w:rsidRDefault="002174B5" w:rsidP="002174B5">
      <w:pPr>
        <w:pStyle w:val="a3"/>
        <w:jc w:val="right"/>
        <w:rPr>
          <w:rFonts w:ascii="Times New Roman" w:hAnsi="Times New Roman" w:cs="Times New Roman"/>
        </w:rPr>
      </w:pPr>
    </w:p>
    <w:p w:rsidR="002174B5" w:rsidRPr="002174B5" w:rsidRDefault="002174B5" w:rsidP="002174B5">
      <w:pPr>
        <w:pStyle w:val="a3"/>
        <w:jc w:val="right"/>
        <w:rPr>
          <w:rFonts w:ascii="Times New Roman" w:hAnsi="Times New Roman" w:cs="Times New Roman"/>
        </w:rPr>
      </w:pPr>
    </w:p>
    <w:p w:rsidR="00140893" w:rsidRPr="002174B5" w:rsidRDefault="00140893" w:rsidP="002174B5">
      <w:pPr>
        <w:pStyle w:val="a3"/>
        <w:jc w:val="center"/>
        <w:rPr>
          <w:rFonts w:ascii="Times New Roman" w:hAnsi="Times New Roman" w:cs="Times New Roman"/>
          <w:sz w:val="28"/>
          <w:szCs w:val="28"/>
        </w:rPr>
      </w:pPr>
      <w:r w:rsidRPr="002174B5">
        <w:rPr>
          <w:rFonts w:ascii="Times New Roman" w:hAnsi="Times New Roman" w:cs="Times New Roman"/>
          <w:sz w:val="28"/>
          <w:szCs w:val="28"/>
        </w:rPr>
        <w:t>Положение</w:t>
      </w:r>
    </w:p>
    <w:p w:rsidR="00140893" w:rsidRPr="002174B5" w:rsidRDefault="00140893" w:rsidP="002174B5">
      <w:pPr>
        <w:pStyle w:val="a3"/>
        <w:jc w:val="center"/>
        <w:rPr>
          <w:rFonts w:ascii="Times New Roman" w:hAnsi="Times New Roman" w:cs="Times New Roman"/>
          <w:sz w:val="28"/>
          <w:szCs w:val="28"/>
        </w:rPr>
      </w:pPr>
      <w:r w:rsidRPr="002174B5">
        <w:rPr>
          <w:rFonts w:ascii="Times New Roman" w:hAnsi="Times New Roman" w:cs="Times New Roman"/>
          <w:sz w:val="28"/>
          <w:szCs w:val="28"/>
        </w:rPr>
        <w:t xml:space="preserve">о муниципальном жилищном контроле на территории Сельского поселения </w:t>
      </w:r>
      <w:r w:rsidR="002174B5">
        <w:rPr>
          <w:rFonts w:ascii="Times New Roman" w:hAnsi="Times New Roman" w:cs="Times New Roman"/>
          <w:sz w:val="28"/>
          <w:szCs w:val="28"/>
        </w:rPr>
        <w:t>Камеевский сельсовет муниципального района Мишкинский район</w:t>
      </w:r>
      <w:r w:rsidRPr="002174B5">
        <w:rPr>
          <w:rFonts w:ascii="Times New Roman" w:hAnsi="Times New Roman" w:cs="Times New Roman"/>
          <w:sz w:val="28"/>
          <w:szCs w:val="28"/>
        </w:rPr>
        <w:t xml:space="preserve"> Республики Башкортостан</w:t>
      </w:r>
    </w:p>
    <w:p w:rsidR="00140893" w:rsidRPr="00641511" w:rsidRDefault="00140893" w:rsidP="002174B5">
      <w:pPr>
        <w:pStyle w:val="a7"/>
        <w:jc w:val="center"/>
        <w:rPr>
          <w:b/>
          <w:color w:val="000000"/>
        </w:rPr>
      </w:pPr>
      <w:r w:rsidRPr="00641511">
        <w:rPr>
          <w:b/>
          <w:color w:val="000000"/>
        </w:rPr>
        <w:t>Раздел 1. Общие положения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 Положение о муниципальном жилищном контроле (далее - Положение) на территории Сельского поселения </w:t>
      </w:r>
      <w:r w:rsidR="002174B5" w:rsidRPr="002174B5">
        <w:rPr>
          <w:rFonts w:ascii="Times New Roman" w:hAnsi="Times New Roman" w:cs="Times New Roman"/>
          <w:sz w:val="24"/>
          <w:szCs w:val="24"/>
        </w:rPr>
        <w:t>Камеевский сельсовет муниципального района Мишкинский район</w:t>
      </w:r>
      <w:r w:rsidRPr="002174B5">
        <w:rPr>
          <w:rFonts w:ascii="Times New Roman" w:hAnsi="Times New Roman" w:cs="Times New Roman"/>
          <w:sz w:val="24"/>
          <w:szCs w:val="24"/>
        </w:rPr>
        <w:t xml:space="preserve"> Республики Башкортостан определяет правила организации и осуществления деятельности специалиста по муниципальному контролю Администрации Сельского поселения </w:t>
      </w:r>
      <w:r w:rsidR="002174B5" w:rsidRPr="002174B5">
        <w:rPr>
          <w:rFonts w:ascii="Times New Roman" w:hAnsi="Times New Roman" w:cs="Times New Roman"/>
          <w:sz w:val="24"/>
          <w:szCs w:val="24"/>
        </w:rPr>
        <w:t>Камеевский сельсовет муниципального района Мишкинский район</w:t>
      </w:r>
      <w:r w:rsidRPr="002174B5">
        <w:rPr>
          <w:rFonts w:ascii="Times New Roman" w:hAnsi="Times New Roman" w:cs="Times New Roman"/>
          <w:sz w:val="24"/>
          <w:szCs w:val="24"/>
        </w:rPr>
        <w:t xml:space="preserve"> Республики Башкортостан по контролю за соблюдением юридическими лицами, индивидуальными предпринимателями, гражданами в отношении объектов жилищных отношений требований законодательства Российской Федерации и 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Предметом муниципального жилищного контроля на территории Сельского поселения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Объектами жилищных отношений являются жилые помещения на территории Сельского поселения </w:t>
      </w:r>
      <w:r w:rsidR="002174B5">
        <w:rPr>
          <w:rFonts w:ascii="Times New Roman" w:hAnsi="Times New Roman" w:cs="Times New Roman"/>
          <w:sz w:val="24"/>
          <w:szCs w:val="24"/>
        </w:rPr>
        <w:t xml:space="preserve">Камеевский </w:t>
      </w:r>
      <w:r w:rsidR="002174B5" w:rsidRPr="002174B5">
        <w:rPr>
          <w:rFonts w:ascii="Times New Roman" w:hAnsi="Times New Roman" w:cs="Times New Roman"/>
          <w:sz w:val="24"/>
          <w:szCs w:val="24"/>
        </w:rPr>
        <w:t>сельсовет</w:t>
      </w:r>
      <w:r w:rsidRPr="002174B5">
        <w:rPr>
          <w:rFonts w:ascii="Times New Roman" w:hAnsi="Times New Roman" w:cs="Times New Roman"/>
          <w:sz w:val="24"/>
          <w:szCs w:val="24"/>
        </w:rPr>
        <w:t>.</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 Муниципальный жилищный контроль в отношении объектов муниципального жилищного контроля в сельском поселении 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w:t>
      </w:r>
      <w:r w:rsidRPr="002174B5">
        <w:rPr>
          <w:rFonts w:ascii="Times New Roman" w:hAnsi="Times New Roman" w:cs="Times New Roman"/>
          <w:sz w:val="24"/>
          <w:szCs w:val="24"/>
        </w:rPr>
        <w:lastRenderedPageBreak/>
        <w:t>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 Жилищного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5. Администрация СП </w:t>
      </w:r>
      <w:r w:rsidR="002174B5">
        <w:rPr>
          <w:rFonts w:ascii="Times New Roman" w:hAnsi="Times New Roman" w:cs="Times New Roman"/>
          <w:sz w:val="24"/>
          <w:szCs w:val="24"/>
        </w:rPr>
        <w:t>Камеевский сельсовет муниципального района Мишкинский район</w:t>
      </w:r>
      <w:r w:rsidRPr="002174B5">
        <w:rPr>
          <w:rFonts w:ascii="Times New Roman" w:hAnsi="Times New Roman" w:cs="Times New Roman"/>
          <w:sz w:val="24"/>
          <w:szCs w:val="24"/>
        </w:rPr>
        <w:t xml:space="preserve"> осуществляет муниципальный жилищный контроль за соблюдением:</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обязательных требований об использовании жилых помещений по целевому назначению;</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Полномочия, указанные в настоящем пункте, осуществляются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в отношении всех типов жилых помещений.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6. В целях, связанных с осуществлением муниципального жилищного</w:t>
      </w:r>
    </w:p>
    <w:p w:rsidR="00140893" w:rsidRPr="002174B5" w:rsidRDefault="00140893"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N248-ФЗ, осуществляются с учетом требований законодательства Российской Федерации о государственной и иной охраняемой законом тайне.</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7. Специалист обеспечивает учет объектов контроля в рамках осуществления муниципального жилищного контроля.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w:t>
      </w:r>
    </w:p>
    <w:p w:rsidR="00140893" w:rsidRPr="002174B5" w:rsidRDefault="00140893"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нарушений обязательных требований и о восстановлении нарушенного положения;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и) составлять по результатам проведенных контрольных (надзорных) мероприятий соответствующие акты;</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 запрашивать и получать в установленном порядке сведения, материалы и документы, необходимые для осуществления своей деятельности; л) обращаться в соответствии с Федеральным законом от 7 февраля 2011 г. N 3-ФЗ "О полиции" за содействием к органам внутренних дел в случаях, если специалисту оказывается противодействие или угрожает опасность;</w:t>
      </w:r>
    </w:p>
    <w:p w:rsidR="00140893" w:rsidRPr="002174B5" w:rsidRDefault="002174B5" w:rsidP="002174B5">
      <w:pPr>
        <w:pStyle w:val="a3"/>
        <w:ind w:firstLine="708"/>
        <w:jc w:val="both"/>
        <w:rPr>
          <w:rFonts w:ascii="Times New Roman" w:hAnsi="Times New Roman" w:cs="Times New Roman"/>
          <w:sz w:val="24"/>
          <w:szCs w:val="24"/>
        </w:rPr>
      </w:pPr>
      <w:r>
        <w:rPr>
          <w:rFonts w:ascii="Times New Roman" w:hAnsi="Times New Roman" w:cs="Times New Roman"/>
          <w:sz w:val="24"/>
          <w:szCs w:val="24"/>
        </w:rPr>
        <w:t>л</w:t>
      </w:r>
      <w:r w:rsidR="00140893" w:rsidRPr="002174B5">
        <w:rPr>
          <w:rFonts w:ascii="Times New Roman" w:hAnsi="Times New Roman" w:cs="Times New Roman"/>
          <w:sz w:val="24"/>
          <w:szCs w:val="24"/>
        </w:rPr>
        <w:t>) совершать иные действия, предусмотренные законодательством.</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9. Специалист обязан:</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соблюдать законодательство Российской Федерации, права и законные интересы контролируемых лиц;</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N 248-ФЗ;</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ж) знакомить контролируемых лиц, их представителей с результатами</w:t>
      </w:r>
    </w:p>
    <w:p w:rsidR="00140893" w:rsidRPr="002174B5" w:rsidRDefault="00140893"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контрольных (надзорных) мероприятий и контрольных (надзорных) действий, относящихся к предмету контрольного (надзорного)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и) доказывать обоснованность своих действий при их обжаловании в порядке, установленном законодательством Российской Федерации;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м) исполнять иные требования, предусмотренные законодательством Российской Федерации.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10. Специалист не вправе:</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оценивать соблюдение обязательных требований, если оценка соблюдения таких требований не относится к его полномочиям;</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проводить контрольные (надзорные) мероприятия, совершать контрольные (надзорные) действия, не предусмотренные распоряжением;</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w:t>
      </w:r>
    </w:p>
    <w:p w:rsidR="00140893" w:rsidRPr="002174B5" w:rsidRDefault="00140893"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Российской Федерации;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и) превышать установленные сроки проведения контрольных (надзорных) мероприятий.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w:t>
      </w:r>
      <w:r w:rsidRPr="002174B5">
        <w:rPr>
          <w:rFonts w:ascii="Times New Roman" w:hAnsi="Times New Roman" w:cs="Times New Roman"/>
          <w:sz w:val="24"/>
          <w:szCs w:val="24"/>
        </w:rPr>
        <w:lastRenderedPageBreak/>
        <w:t>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r w:rsidR="002174B5">
        <w:rPr>
          <w:rFonts w:ascii="Times New Roman" w:hAnsi="Times New Roman" w:cs="Times New Roman"/>
          <w:sz w:val="24"/>
          <w:szCs w:val="24"/>
        </w:rPr>
        <w:t xml:space="preserve"> </w:t>
      </w:r>
      <w:r w:rsidRPr="002174B5">
        <w:rPr>
          <w:rFonts w:ascii="Times New Roman" w:hAnsi="Times New Roman" w:cs="Times New Roman"/>
          <w:sz w:val="24"/>
          <w:szCs w:val="24"/>
        </w:rPr>
        <w:t>(надзорных) мероприятий в течение года», с учетом особенностей, установленных Положением.</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 2 ст. 90 Федерального закона № 248-ФЗ.</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Оформление акта производится в день окончания проведения такого мероприятия.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16. Информация о контрольных (надзорных) мероприятиях размещается в Едином реестре контрольных (надзорных) мероприятий.</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w:t>
      </w:r>
      <w:r w:rsidRPr="002174B5">
        <w:rPr>
          <w:rFonts w:ascii="Times New Roman" w:hAnsi="Times New Roman" w:cs="Times New Roman"/>
          <w:sz w:val="24"/>
          <w:szCs w:val="24"/>
        </w:rPr>
        <w:lastRenderedPageBreak/>
        <w:t>действиях и решениях в Едином реестре контрольных (надзорных) мероприятий, а также посредством средств связи.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Сельского поселения </w:t>
      </w:r>
      <w:r w:rsidR="002174B5" w:rsidRPr="002174B5">
        <w:rPr>
          <w:rFonts w:ascii="Times New Roman" w:hAnsi="Times New Roman" w:cs="Times New Roman"/>
          <w:sz w:val="24"/>
          <w:szCs w:val="24"/>
        </w:rPr>
        <w:t>Камеевский сельсовет муниципального района Мишкинский район</w:t>
      </w:r>
      <w:r w:rsidRPr="002174B5">
        <w:rPr>
          <w:rFonts w:ascii="Times New Roman" w:hAnsi="Times New Roman" w:cs="Times New Roman"/>
          <w:sz w:val="24"/>
          <w:szCs w:val="24"/>
        </w:rPr>
        <w:t xml:space="preserve"> Республики Башкортостан.</w:t>
      </w:r>
    </w:p>
    <w:p w:rsidR="002174B5" w:rsidRDefault="002174B5" w:rsidP="002174B5">
      <w:pPr>
        <w:pStyle w:val="a3"/>
        <w:jc w:val="center"/>
        <w:rPr>
          <w:rFonts w:ascii="Times New Roman" w:hAnsi="Times New Roman" w:cs="Times New Roman"/>
          <w:sz w:val="24"/>
          <w:szCs w:val="24"/>
        </w:rPr>
      </w:pPr>
    </w:p>
    <w:p w:rsidR="00140893" w:rsidRPr="00641511" w:rsidRDefault="00140893" w:rsidP="002174B5">
      <w:pPr>
        <w:pStyle w:val="a3"/>
        <w:jc w:val="center"/>
        <w:rPr>
          <w:rFonts w:ascii="Times New Roman" w:hAnsi="Times New Roman" w:cs="Times New Roman"/>
          <w:b/>
          <w:sz w:val="24"/>
          <w:szCs w:val="24"/>
        </w:rPr>
      </w:pPr>
      <w:r w:rsidRPr="00641511">
        <w:rPr>
          <w:rFonts w:ascii="Times New Roman" w:hAnsi="Times New Roman" w:cs="Times New Roman"/>
          <w:b/>
          <w:sz w:val="24"/>
          <w:szCs w:val="24"/>
        </w:rPr>
        <w:t>Раздел 2. Порядок организации и осуществления муниципального жилищного контроля</w:t>
      </w:r>
    </w:p>
    <w:p w:rsidR="002174B5" w:rsidRPr="002174B5" w:rsidRDefault="002174B5" w:rsidP="002174B5">
      <w:pPr>
        <w:pStyle w:val="a3"/>
        <w:jc w:val="center"/>
        <w:rPr>
          <w:rFonts w:ascii="Times New Roman" w:hAnsi="Times New Roman" w:cs="Times New Roman"/>
          <w:sz w:val="24"/>
          <w:szCs w:val="24"/>
        </w:rPr>
      </w:pP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 Администрация СП </w:t>
      </w:r>
      <w:r w:rsidR="002174B5">
        <w:rPr>
          <w:rFonts w:ascii="Times New Roman" w:hAnsi="Times New Roman" w:cs="Times New Roman"/>
          <w:sz w:val="24"/>
          <w:szCs w:val="24"/>
        </w:rPr>
        <w:t>Камеевский сельсовет муниципального района Мишкинский район</w:t>
      </w:r>
      <w:r w:rsidRPr="002174B5">
        <w:rPr>
          <w:rFonts w:ascii="Times New Roman" w:hAnsi="Times New Roman" w:cs="Times New Roman"/>
          <w:sz w:val="24"/>
          <w:szCs w:val="24"/>
        </w:rPr>
        <w:t xml:space="preserve"> осуществляет муниципальный жилищный контроль на основе управления рисками причинения вреда (ущерба).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законом № 248-ФЗ.</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3. Отнесение Администрацией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 xml:space="preserve">РБ жилых помещений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муниципального жилищного контроля согласно приложению № 1 к Положению.</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Администрации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При отнесении Администрацией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жилых помещений к категориям риска используются в том числе:</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сведения, содержащиеся в Едином государственном реестре недвижимости;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в) сведения, содержащиеся в архивном отделе Администрации МР </w:t>
      </w:r>
      <w:r w:rsidR="002174B5">
        <w:rPr>
          <w:rFonts w:ascii="Times New Roman" w:hAnsi="Times New Roman" w:cs="Times New Roman"/>
          <w:sz w:val="24"/>
          <w:szCs w:val="24"/>
        </w:rPr>
        <w:t>Мишкинский</w:t>
      </w:r>
      <w:r w:rsidRPr="002174B5">
        <w:rPr>
          <w:rFonts w:ascii="Times New Roman" w:hAnsi="Times New Roman" w:cs="Times New Roman"/>
          <w:sz w:val="24"/>
          <w:szCs w:val="24"/>
        </w:rPr>
        <w:t xml:space="preserve"> район РБ.</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 Проведение Администрацией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плановых контрольных мероприятий в отношении</w:t>
      </w:r>
      <w:r w:rsidR="002174B5">
        <w:rPr>
          <w:rFonts w:ascii="Times New Roman" w:hAnsi="Times New Roman" w:cs="Times New Roman"/>
          <w:sz w:val="24"/>
          <w:szCs w:val="24"/>
        </w:rPr>
        <w:t xml:space="preserve"> </w:t>
      </w:r>
      <w:r w:rsidRPr="002174B5">
        <w:rPr>
          <w:rFonts w:ascii="Times New Roman" w:hAnsi="Times New Roman" w:cs="Times New Roman"/>
          <w:sz w:val="24"/>
          <w:szCs w:val="24"/>
        </w:rPr>
        <w:t>жилых помещений в зависимости от присвоенной категории риска осуществляется со следующей периодичностью:</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для жилых помещений, отнесенных к категории значительного риска, - один раз в 3 года;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для жилых помещений, отнесенных к категории среднего риска, - один раз в 4 года;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для жилых помещений, отнесенных к категории умеренного риска, - один раз в 6 лет.</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отношении жилых помещений, отнесенных к категории низкого риска, плановые контрольные мероприятия не проводятся.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Принятие решения об отнесении жилых помещений к категории низкого риска не требуется.</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 высокого риска, - не менее 3 лет</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среднего риска, - не менее 4 лет;</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умеренного риска, - не менее 6 лет.</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5. По запросу правообладателя жилых помещений, Администрация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Правообладатель жилого помещения вправе подать в Администрацию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заявление об изменении присвоенной ранее жилому помещению категории риска.</w:t>
      </w:r>
    </w:p>
    <w:p w:rsidR="00140893"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6. Администрация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п.3 ч.2 Положения.</w:t>
      </w:r>
    </w:p>
    <w:p w:rsidR="004E1364" w:rsidRPr="002174B5" w:rsidRDefault="00140893" w:rsidP="002174B5">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Перечни жилых помещений с указанием категорий риска размещаются на официальном сайте Администрации СП </w:t>
      </w:r>
      <w:r w:rsidR="002174B5">
        <w:rPr>
          <w:rFonts w:ascii="Times New Roman" w:hAnsi="Times New Roman" w:cs="Times New Roman"/>
          <w:sz w:val="24"/>
          <w:szCs w:val="24"/>
        </w:rPr>
        <w:t xml:space="preserve">Камеевский сельсовет муниципального района Мишкинский район </w:t>
      </w:r>
      <w:r w:rsidRPr="002174B5">
        <w:rPr>
          <w:rFonts w:ascii="Times New Roman" w:hAnsi="Times New Roman" w:cs="Times New Roman"/>
          <w:sz w:val="24"/>
          <w:szCs w:val="24"/>
        </w:rPr>
        <w:t>РБ в информационно-телекоммуникационной сети</w:t>
      </w:r>
      <w:r w:rsidR="004E1364" w:rsidRPr="002174B5">
        <w:rPr>
          <w:rFonts w:ascii="Times New Roman" w:hAnsi="Times New Roman" w:cs="Times New Roman"/>
          <w:sz w:val="24"/>
          <w:szCs w:val="24"/>
        </w:rPr>
        <w:t xml:space="preserve"> «Интернет» (далее - официальный сайт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7F6D66">
        <w:rPr>
          <w:rFonts w:ascii="Times New Roman" w:hAnsi="Times New Roman" w:cs="Times New Roman"/>
          <w:sz w:val="24"/>
          <w:szCs w:val="24"/>
        </w:rPr>
        <w:t xml:space="preserve"> </w:t>
      </w:r>
      <w:r w:rsidR="004E1364" w:rsidRPr="002174B5">
        <w:rPr>
          <w:rFonts w:ascii="Times New Roman" w:hAnsi="Times New Roman" w:cs="Times New Roman"/>
          <w:sz w:val="24"/>
          <w:szCs w:val="24"/>
        </w:rPr>
        <w:t>РБ).</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7. Перечни жилых помещений содержат следующую информацию:</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кадастровый номер жилого помещения или при его отсутствии адрес местоположения жилого помещения;</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присвоенная категория риска;</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реквизиты решения о присвоении жилому помещению категории риска.</w:t>
      </w:r>
    </w:p>
    <w:p w:rsidR="004E1364" w:rsidRPr="002174B5" w:rsidRDefault="004E1364" w:rsidP="007F6D66">
      <w:pPr>
        <w:pStyle w:val="a3"/>
        <w:ind w:left="708"/>
        <w:jc w:val="both"/>
        <w:rPr>
          <w:rFonts w:ascii="Times New Roman" w:hAnsi="Times New Roman" w:cs="Times New Roman"/>
          <w:sz w:val="24"/>
          <w:szCs w:val="24"/>
        </w:rPr>
      </w:pPr>
      <w:r w:rsidRPr="002174B5">
        <w:rPr>
          <w:rFonts w:ascii="Times New Roman" w:hAnsi="Times New Roman" w:cs="Times New Roman"/>
          <w:sz w:val="24"/>
          <w:szCs w:val="24"/>
        </w:rPr>
        <w:t xml:space="preserve">8. Администрация СП </w:t>
      </w:r>
      <w:r w:rsidR="002174B5">
        <w:rPr>
          <w:rFonts w:ascii="Times New Roman" w:hAnsi="Times New Roman" w:cs="Times New Roman"/>
          <w:sz w:val="24"/>
          <w:szCs w:val="24"/>
        </w:rPr>
        <w:t>Камеевский сельсовет муниципального района Мишкинский район</w:t>
      </w:r>
      <w:r w:rsidR="007F6D66">
        <w:rPr>
          <w:rFonts w:ascii="Times New Roman" w:hAnsi="Times New Roman" w:cs="Times New Roman"/>
          <w:sz w:val="24"/>
          <w:szCs w:val="24"/>
        </w:rPr>
        <w:t xml:space="preserve"> </w:t>
      </w:r>
      <w:r w:rsidRPr="002174B5">
        <w:rPr>
          <w:rFonts w:ascii="Times New Roman" w:hAnsi="Times New Roman" w:cs="Times New Roman"/>
          <w:sz w:val="24"/>
          <w:szCs w:val="24"/>
        </w:rPr>
        <w:t>РБ осуществляет муниципальный жилищный контроль посредством проведения:</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профилактических мероприятий:</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информирование;</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обобщение правоприменительной практики;</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объявление предостережения;</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консультирование;</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профилактический визит.</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контрольных мероприятий:</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инспекционный визит;</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рейдовый осмотр;</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документарная проверка;</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выездная проверка;</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наблюдение за соблюдение обязательных требований;</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выездное обследование.</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9. Профилактические мероприятия осуществляются Администрацией СП </w:t>
      </w:r>
      <w:r w:rsidR="002174B5">
        <w:rPr>
          <w:rFonts w:ascii="Times New Roman" w:hAnsi="Times New Roman" w:cs="Times New Roman"/>
          <w:sz w:val="24"/>
          <w:szCs w:val="24"/>
        </w:rPr>
        <w:t xml:space="preserve">Камеевский сельсовет муниципального района Мишкинский </w:t>
      </w:r>
      <w:proofErr w:type="spellStart"/>
      <w:r w:rsidR="002174B5">
        <w:rPr>
          <w:rFonts w:ascii="Times New Roman" w:hAnsi="Times New Roman" w:cs="Times New Roman"/>
          <w:sz w:val="24"/>
          <w:szCs w:val="24"/>
        </w:rPr>
        <w:t>район</w:t>
      </w:r>
      <w:r w:rsidRPr="002174B5">
        <w:rPr>
          <w:rFonts w:ascii="Times New Roman" w:hAnsi="Times New Roman" w:cs="Times New Roman"/>
          <w:sz w:val="24"/>
          <w:szCs w:val="24"/>
        </w:rPr>
        <w:t>РБ</w:t>
      </w:r>
      <w:proofErr w:type="spellEnd"/>
      <w:r w:rsidRPr="002174B5">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E1364" w:rsidRPr="002174B5" w:rsidRDefault="004E1364" w:rsidP="007F6D66">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СП </w:t>
      </w:r>
      <w:r w:rsidR="007F6D66">
        <w:rPr>
          <w:rFonts w:ascii="Times New Roman" w:hAnsi="Times New Roman" w:cs="Times New Roman"/>
          <w:sz w:val="24"/>
          <w:szCs w:val="24"/>
        </w:rPr>
        <w:t xml:space="preserve">Камеевский </w:t>
      </w:r>
      <w:r w:rsidRPr="002174B5">
        <w:rPr>
          <w:rFonts w:ascii="Times New Roman" w:hAnsi="Times New Roman" w:cs="Times New Roman"/>
          <w:sz w:val="24"/>
          <w:szCs w:val="24"/>
        </w:rPr>
        <w:t>сельсовет МР</w:t>
      </w:r>
      <w:r w:rsidR="007F6D66">
        <w:rPr>
          <w:rFonts w:ascii="Times New Roman" w:hAnsi="Times New Roman" w:cs="Times New Roman"/>
          <w:sz w:val="24"/>
          <w:szCs w:val="24"/>
        </w:rPr>
        <w:t xml:space="preserve"> Мишкинский</w:t>
      </w:r>
      <w:r w:rsidRPr="002174B5">
        <w:rPr>
          <w:rFonts w:ascii="Times New Roman" w:hAnsi="Times New Roman" w:cs="Times New Roman"/>
          <w:sz w:val="24"/>
          <w:szCs w:val="24"/>
        </w:rPr>
        <w:t xml:space="preserve"> район РБ для принятия решения о проведении контрольных (надзорных)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9.1. Информирование осуществляется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по вопросам соблюдения обязательных требований посредством размещения соответствующих сведений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и в средствах массовой информации.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Администрация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обязана размещать и поддерживать в актуальном состоянии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сведения, предусмотренные частью 3 статьи 46 Федерального закона №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9.2. Обобщение правоприменительной практики осуществляется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посредством сбора и анализа данных о проведенных контрольных мероприятиях и их результатах.</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и размещается в срок до 1 июля года, следующего за отчетным годом,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Форма предостережения утверждается распоряжением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возражении указываются: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наименование юридического лица, фамилия, имя, отчество (при наличии) индивидуального предпринимателя;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идентификационный номер налогоплательщика - юридического лица,</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индивидуального предпринимателя;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дата и номер предостережения, направленного в адрес контролируемого лица;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 xml:space="preserve">Возражение направляется контролируемым лицом в бумажном виде почтовым отправлением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либо иными указанными в предостережении способами.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Глава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Результаты рассмотрения возражений используются Главой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Специалист осуществляет учет объявленных им предостережений и использует соответствующие данные для проведения иных</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профилактических мероприятий и контрольных (надзорных)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xml:space="preserve">Личный прием граждан проводится Главой (заместителем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специалистом. Информация о месте приема, а также об установленных для приема днях и часах размещается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организация и осуществление муниципального жилищного контроля;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порядок осуществления контрольных мероприятий, установленных Положением;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порядок обжалования действий (бездействия) специалиста;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Консультирование в письменной форме осуществляется специалистом в следующих случаях:</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в) ответ на поставленные вопросы требует дополнительного запроса сведений.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Специалист ведет журнал учета консультирований.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В случае поступления в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письменного разъяснения.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а) наличие у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ч.10 ст.23 Федерального закона №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наступление сроков проведения контрольных мероприятий, включенных в план проведения контрольных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w:t>
      </w:r>
      <w:r w:rsidRPr="002174B5">
        <w:rPr>
          <w:rFonts w:ascii="Times New Roman" w:hAnsi="Times New Roman" w:cs="Times New Roman"/>
          <w:sz w:val="24"/>
          <w:szCs w:val="24"/>
        </w:rPr>
        <w:lastRenderedPageBreak/>
        <w:t>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исполнении предписания об устранении выявленного нарушения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11. Индикаторы риска нарушения обязательных требований указаны в приложении № 2 к Положению.</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Перечни индикаторов риска нарушения обязательных требований размещаются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12. Для проведения контрольного (надзорного) мероприятия выносится распоряжение (далее – решение)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в котором указываются: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12.1. Дата, время и место.</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12.2. Кем подписано.</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12.3. Основание проведения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12.4. Вид контроля.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12.6. Жилые помещения, в отношении которого проводится контрольное (надзорное) мероприятие.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12.7. Адрес места осуществления контролируемым лицом деятельности или адреса нахождения жилых помещений, в отношении которых проводится контрольное (надзорное) мероприятие.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жилых помещений, в отношении которых проводится контрольное (надзорное) мероприятие.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12.9. Вид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12.10. Перечень контрольных (надзорных) действий, совершаемых в рамках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12.11. Предмет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12.12. Проверочные листы, если их применение является обязательным.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12.13. Дата проведения контрольного (надзорного) мероприятия, в том числе срок непосредственного взаимодействия с контролируемым лицом.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12.14. Перечень документов, предоставление которых гражданином, организацией необходимо для оценки соблюдения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документарная проверка (посредством получения письменных объяснений, истребования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выездное обследование (посредством осмотра, инструментального обследования (с применением видеозаписи).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15. Контрольные мероприятия проводятся в форме плановых и внеплановых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16. В рамках осуществления муниципального жилищного контроля могут проводиться следующие плановые контрольные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инспекционный визит;</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рейдовый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документарная проверка;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выездная проверка.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17. В рамках осуществления муниципального жилищного контроля проводиться следующие внеплановые контрольные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инспекционный визит;</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рейдовый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документарная проверка;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выездная проверка;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наблюдение за соблюдением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не требующие взаимодействия с контролируемым лицом - выездное обследование.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18. Выездная проверка: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18.1. Выездная проверка проводится в отношении конкретного контролируемого лица, владеющего и (или) использующего жилые</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помещения, по месту нахождения жилых помещений в целях оценки соблюдения таким лицом обязательных требований, а также оценки выполнения предписаний, выданных специалистом.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18.4. В ходе выездной проверки допускаются следующие контрольные (надзорные) действия: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досмотр;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опрос;</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получение письменных объяснений;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истребование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экспертиза.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 Рейдовый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19.1. Рейдовый осмотр проводится в отношении всех контролируемых лиц, осуществляющих владение, пользование или управление жилыми помещениями,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w:t>
      </w:r>
      <w:r w:rsidRPr="002174B5">
        <w:rPr>
          <w:rFonts w:ascii="Times New Roman" w:hAnsi="Times New Roman" w:cs="Times New Roman"/>
          <w:sz w:val="24"/>
          <w:szCs w:val="24"/>
        </w:rPr>
        <w:lastRenderedPageBreak/>
        <w:t>форме совместного (межведомственного) контрольного (надзорного) мероприятия (при необходимости).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19.3. В ходе рейдового осмотра допускаются следующие контрольные (надзорные) действия: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досмотр;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опрос;</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получение письменных объяснений;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истребование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экспертиза.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19.4. Срок взаимодействия с одним контролируемым лицом в период проведения рейдового осмотра не может превышать один рабочий день.</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19.5. При проведении рейдового осмотра специалист вправе взаимодействовать с находящимися на производственных объектах и (или) в жилых помещениях гражданами.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19.6. Доступ специалиста в жилые помещения, указанным в распоряжении о проведении рейдового осмотра, производится с согласия контролируемого лица или их представителя, с указанием в акте.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20. Инспекционный визит:</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20.1. Инспекционный визит проводится во взаимодействии с конкретным контролируемым лицом и (или) владельцем (пользователем) жилых помещений по месту нахождения (осуществления деятельности) контролируемого лица (его филиалов, представительств, обособленных структурных подразделений) либо жилых помещений.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20.2. В ходе инспекционного визита допускаются следующие контрольные (надзорные) действия: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опрос;</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получение письменных объяснений;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инструментальное обследование.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истребование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20.3. Срок проведения инспекционного визита в жилое помещение не может превышать один рабочий день.</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20.4. Доступ специалиста в жилые помещения производится с согласия контролируемого лица или их представителя, с указанием в акте.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21. Документарная проверка: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21.1. Документарная проверка проводится по месту нахождения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жилых помещений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21.3. В ходе документарной проверки допускаются следующие контрольные (надзорные) действия: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а) получение письменных объяснений;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истребование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экспертиза.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истребуются.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21.7. 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 21.8. Внеплановая документарная проверка проводится без согласования с органами прокуратуры.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жилых помещений: в случае наличия одного - проводится выездная проверка, если несколько - рейдовый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23. Выездное обследование: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23.1. Выездное обследование проводится на основании распоряжения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по месту нахождения жилых помещений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23.4. По результатам проведения выездного обследования решения, предусмотренные п.п.1 и 2 ч.2 ст.90 Федерального закона № 248-ФЗ, не принимаются.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23.5. Выездное обследование может проводиться в форме внепланового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24.3. Истечением срока исполнения предписания специалиста об устранении выявленного нарушения обязательных требований - в случаях, установленных ч.1 ст. 95 Федерального закона №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ч.5 ст.66 Федерального закона №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29. К проведению контрольных (надзорных) мероприятий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ст.ст.76-80, 82 и 84 Федерального закона №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досмотр.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опрос.</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получение письменных объяснений.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истребование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 инструментальное обследование.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ж) экспертиза.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32. 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32.1. Осмотр осуществляется специалистом в присутствии контролируемого лица или его представителя и (или) с применением видеозаписи.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32.2. По результатам осмотра специалистом составляется протокол осмотра, в который вносится перечень осмотренных жилых помещений, а также вид, количество и иные идентификационные признаки жилых помещений, имеющие значение для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33. Досмотр:</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33.2. По результатам досмотра специалистом составляется протокол досмотра, в который вносится перечень досмотренных жилых помещений, а также вид, количество и иные идентификационные признаки исследуемых жилых помещений, имеющих значение для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34. Опрос.</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35. Получение письменных объяснений: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35.1. Письменные объяснения (далее - объяснения) оформляются путем составления письменного документа в свободной форме.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35.</w:t>
      </w:r>
      <w:r w:rsidR="00641511" w:rsidRPr="002174B5">
        <w:rPr>
          <w:rFonts w:ascii="Times New Roman" w:hAnsi="Times New Roman" w:cs="Times New Roman"/>
          <w:sz w:val="24"/>
          <w:szCs w:val="24"/>
        </w:rPr>
        <w:t>2. Специалист</w:t>
      </w:r>
      <w:r w:rsidRPr="002174B5">
        <w:rPr>
          <w:rFonts w:ascii="Times New Roman" w:hAnsi="Times New Roman" w:cs="Times New Roman"/>
          <w:sz w:val="24"/>
          <w:szCs w:val="24"/>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36. Истребование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36.1. Истребуемые документы направляются специалисту в форме электронного документа в порядке, предусмотренном ст. 21 Федерального закона №248-ФЗ, за исключением случаев, если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установлена необходимость представления документов на бумажном носителе. Документы могут быть представлены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не требуется. Тиражирование копий документов на бумажном носителе и их доставка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осуществляются за счет контролируемого лица. По завершении</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контрольного (надзорного) мероприятия подлинники документов возвращаются контролируемому лицу.</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36.2. В случае представления заверенных копий истребуемых документов специалист вправе ознакомиться с подлинниками документов.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36.3. Документы, которые истребуются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2174B5">
        <w:rPr>
          <w:rFonts w:ascii="Times New Roman" w:hAnsi="Times New Roman" w:cs="Times New Roman"/>
          <w:sz w:val="24"/>
          <w:szCs w:val="24"/>
        </w:rPr>
        <w:lastRenderedPageBreak/>
        <w:t>специалиста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ст.21 Федерального закона N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37. Инструментальное обследование: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38. Экспертиза: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38.1. Конкретное экспертное задание включает одну или несколько из следующих задач экспертизы: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установление фактов, обстоятельств;</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установление</w:t>
      </w:r>
      <w:r w:rsidR="004E1364" w:rsidRPr="002174B5">
        <w:rPr>
          <w:rFonts w:ascii="Times New Roman" w:hAnsi="Times New Roman" w:cs="Times New Roman"/>
          <w:sz w:val="24"/>
          <w:szCs w:val="24"/>
        </w:rPr>
        <w:t xml:space="preserve"> тождества или различия.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38.2. Экспертиза осуществляется экспертом или экспертной организацией по поручению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38.3. При назначении и осуществлении экспертизы контролируемые лица имеют право:</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информировать</w:t>
      </w:r>
      <w:r w:rsidR="004E1364" w:rsidRPr="002174B5">
        <w:rPr>
          <w:rFonts w:ascii="Times New Roman" w:hAnsi="Times New Roman" w:cs="Times New Roman"/>
          <w:sz w:val="24"/>
          <w:szCs w:val="24"/>
        </w:rPr>
        <w:t xml:space="preserve"> Главу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4E1364" w:rsidRPr="002174B5">
        <w:rPr>
          <w:rFonts w:ascii="Times New Roman" w:hAnsi="Times New Roman" w:cs="Times New Roman"/>
          <w:sz w:val="24"/>
          <w:szCs w:val="24"/>
        </w:rPr>
        <w:t>РБ о наличии конфликта интересов у эксперта, экспертной организации;</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предлагать</w:t>
      </w:r>
      <w:r w:rsidR="004E1364" w:rsidRPr="002174B5">
        <w:rPr>
          <w:rFonts w:ascii="Times New Roman" w:hAnsi="Times New Roman" w:cs="Times New Roman"/>
          <w:sz w:val="24"/>
          <w:szCs w:val="24"/>
        </w:rPr>
        <w:t xml:space="preserve">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присутствовать</w:t>
      </w:r>
      <w:r w:rsidR="004E1364" w:rsidRPr="002174B5">
        <w:rPr>
          <w:rFonts w:ascii="Times New Roman" w:hAnsi="Times New Roman" w:cs="Times New Roman"/>
          <w:sz w:val="24"/>
          <w:szCs w:val="24"/>
        </w:rPr>
        <w:t xml:space="preserve"> с разрешения специалиста при осуществлении экспертизы и давать объяснения эксперту;</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знакомиться</w:t>
      </w:r>
      <w:r w:rsidR="004E1364" w:rsidRPr="002174B5">
        <w:rPr>
          <w:rFonts w:ascii="Times New Roman" w:hAnsi="Times New Roman" w:cs="Times New Roman"/>
          <w:sz w:val="24"/>
          <w:szCs w:val="24"/>
        </w:rPr>
        <w:t xml:space="preserve"> с заключением эксперта или экспертной организации.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Администрацией СП </w:t>
      </w:r>
      <w:r w:rsidR="002174B5">
        <w:rPr>
          <w:rFonts w:ascii="Times New Roman" w:hAnsi="Times New Roman" w:cs="Times New Roman"/>
          <w:sz w:val="24"/>
          <w:szCs w:val="24"/>
        </w:rPr>
        <w:t xml:space="preserve">Камеевский сельсовет муниципального района Мишкинский </w:t>
      </w:r>
      <w:proofErr w:type="spellStart"/>
      <w:r w:rsidR="002174B5">
        <w:rPr>
          <w:rFonts w:ascii="Times New Roman" w:hAnsi="Times New Roman" w:cs="Times New Roman"/>
          <w:sz w:val="24"/>
          <w:szCs w:val="24"/>
        </w:rPr>
        <w:t>район</w:t>
      </w:r>
      <w:r w:rsidRPr="002174B5">
        <w:rPr>
          <w:rFonts w:ascii="Times New Roman" w:hAnsi="Times New Roman" w:cs="Times New Roman"/>
          <w:sz w:val="24"/>
          <w:szCs w:val="24"/>
        </w:rPr>
        <w:t>РБ</w:t>
      </w:r>
      <w:proofErr w:type="spellEnd"/>
      <w:r w:rsidRPr="002174B5">
        <w:rPr>
          <w:rFonts w:ascii="Times New Roman" w:hAnsi="Times New Roman" w:cs="Times New Roman"/>
          <w:sz w:val="24"/>
          <w:szCs w:val="24"/>
        </w:rPr>
        <w:t xml:space="preserve"> и экспертом или экспертной организацией.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38.6. Результаты экспертизы оформляются экспертным заключением.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40. Информирование о совершаемых специалистом действиях и принимаемых решениях при осуществлении муниципального жилищного контроля: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40.1. Информирование контролируемых лиц о совершаемых специалистом действиях и принимаемых решениях осуществляется в сроки и порядке, установленные Федеральным законом N 248-ФЗ, посредством</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котором представлены 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Администрацией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40.3. Документы, направляемые контролируемым лицом специалисту в электронном виде, могут быть подписаны:</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простой</w:t>
      </w:r>
      <w:r w:rsidR="004E1364" w:rsidRPr="002174B5">
        <w:rPr>
          <w:rFonts w:ascii="Times New Roman" w:hAnsi="Times New Roman" w:cs="Times New Roman"/>
          <w:sz w:val="24"/>
          <w:szCs w:val="24"/>
        </w:rPr>
        <w:t xml:space="preserve"> электронной подписью.</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простой</w:t>
      </w:r>
      <w:r w:rsidR="004E1364" w:rsidRPr="002174B5">
        <w:rPr>
          <w:rFonts w:ascii="Times New Roman" w:hAnsi="Times New Roman" w:cs="Times New Roman"/>
          <w:sz w:val="24"/>
          <w:szCs w:val="24"/>
        </w:rPr>
        <w:t xml:space="preserve">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усиленной</w:t>
      </w:r>
      <w:r w:rsidR="004E1364" w:rsidRPr="002174B5">
        <w:rPr>
          <w:rFonts w:ascii="Times New Roman" w:hAnsi="Times New Roman" w:cs="Times New Roman"/>
          <w:sz w:val="24"/>
          <w:szCs w:val="24"/>
        </w:rPr>
        <w:t xml:space="preserve"> квалифицированной электронной подписью в случаях, установленных Федеральным законом N 248-ФЗ или Положением.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40.5. Не требуется нотариального удостоверения копий документов, представляемых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если иное не предусмотрено законодательством Российской Федерации.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40.6.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уведомления о необходимости получения документов на бумажном носителе либо отсутствия у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сведений об адресе электронной почты</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контролируемого лица. Указанный гражданин вправе направлять специалисту документы на бумажном носителе.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2174B5">
        <w:rPr>
          <w:rFonts w:ascii="Times New Roman" w:hAnsi="Times New Roman" w:cs="Times New Roman"/>
          <w:sz w:val="24"/>
          <w:szCs w:val="24"/>
        </w:rPr>
        <w:t xml:space="preserve">Камеевский сельсовет муниципального района </w:t>
      </w:r>
      <w:r w:rsidR="002174B5">
        <w:rPr>
          <w:rFonts w:ascii="Times New Roman" w:hAnsi="Times New Roman" w:cs="Times New Roman"/>
          <w:sz w:val="24"/>
          <w:szCs w:val="24"/>
        </w:rPr>
        <w:lastRenderedPageBreak/>
        <w:t>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гл.16 Федерального закона N 248-ФЗ.</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42. Решения, принимаемые по результатам контрольных (надзорных) мероприятий: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В предписании об устранении выявленных нарушений обязательных требований указываются: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-фамилию, имя, отчество (при наличии) специалиста, проводившего контрольное (надзорное) мероприятие;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-дата выдачи;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-адресные данные жилых помещений;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наименование лица, которому выдается предписание;</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-нарушенные нормативно-правовые акты;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-описание нарушения, которое требуется устранить;</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-срок устранения нарушения;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жилых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при</w:t>
      </w:r>
      <w:r w:rsidR="004E1364" w:rsidRPr="002174B5">
        <w:rPr>
          <w:rFonts w:ascii="Times New Roman" w:hAnsi="Times New Roman" w:cs="Times New Roman"/>
          <w:sz w:val="24"/>
          <w:szCs w:val="24"/>
        </w:rPr>
        <w:t xml:space="preserve">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принять</w:t>
      </w:r>
      <w:r w:rsidR="004E1364" w:rsidRPr="002174B5">
        <w:rPr>
          <w:rFonts w:ascii="Times New Roman" w:hAnsi="Times New Roman" w:cs="Times New Roman"/>
          <w:sz w:val="24"/>
          <w:szCs w:val="24"/>
        </w:rPr>
        <w:t xml:space="preserve">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1364" w:rsidRPr="002174B5" w:rsidRDefault="00053262"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 рассмотреть</w:t>
      </w:r>
      <w:r w:rsidR="004E1364" w:rsidRPr="002174B5">
        <w:rPr>
          <w:rFonts w:ascii="Times New Roman" w:hAnsi="Times New Roman" w:cs="Times New Roman"/>
          <w:sz w:val="24"/>
          <w:szCs w:val="24"/>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е) в срок не позднее 5 рабочих дней со дня окончания контрольного мероприятия направить Главе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уведомление о выявлении самовольной постройки с приложением документов, подтверждающих указанный факт, в случае, если по результатам проведенного </w:t>
      </w:r>
      <w:r w:rsidRPr="002174B5">
        <w:rPr>
          <w:rFonts w:ascii="Times New Roman" w:hAnsi="Times New Roman" w:cs="Times New Roman"/>
          <w:sz w:val="24"/>
          <w:szCs w:val="24"/>
        </w:rPr>
        <w:lastRenderedPageBreak/>
        <w:t>контрольного мероприятия специалистом выявлен факт размещения объекта капитального строительства.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rsidRPr="002174B5">
        <w:rPr>
          <w:rFonts w:ascii="Times New Roman" w:hAnsi="Times New Roman" w:cs="Times New Roman"/>
          <w:sz w:val="24"/>
          <w:szCs w:val="24"/>
        </w:rPr>
        <w:t>ч.ч</w:t>
      </w:r>
      <w:proofErr w:type="spellEnd"/>
      <w:r w:rsidRPr="002174B5">
        <w:rPr>
          <w:rFonts w:ascii="Times New Roman" w:hAnsi="Times New Roman" w:cs="Times New Roman"/>
          <w:sz w:val="24"/>
          <w:szCs w:val="24"/>
        </w:rPr>
        <w:t>. 4 и 5 ст.21 Федерального закона N 248-ФЗ.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w:t>
      </w:r>
    </w:p>
    <w:p w:rsidR="004E1364" w:rsidRPr="002174B5" w:rsidRDefault="004E1364"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уведомления контролируемого лица и без согласования с органами прокуратуры.</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44. В случае не устранения в установленный срок нарушений, указанных в предписании об устранении выявленных нарушений, предусмотренном подпунктом "а" п. 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жилых помещений, находящихся в государственной или муниципальной собственности.</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 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жилых помещений.</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определении об отклонении ходатайства указываются причины, послужившие основанием для отклонения ходатайства.</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Указанные документы могут быть направлены в форме электронных документов (пакета электронных документов).</w:t>
      </w:r>
    </w:p>
    <w:p w:rsidR="004E1364"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В случае поступления возражений, указанных в настоящем пункте, Администрация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53262" w:rsidRPr="002174B5" w:rsidRDefault="00053262" w:rsidP="00053262">
      <w:pPr>
        <w:pStyle w:val="a3"/>
        <w:ind w:firstLine="708"/>
        <w:jc w:val="both"/>
        <w:rPr>
          <w:rFonts w:ascii="Times New Roman" w:hAnsi="Times New Roman" w:cs="Times New Roman"/>
          <w:sz w:val="24"/>
          <w:szCs w:val="24"/>
        </w:rPr>
      </w:pPr>
    </w:p>
    <w:p w:rsidR="004E1364" w:rsidRPr="00641511" w:rsidRDefault="004E1364" w:rsidP="00053262">
      <w:pPr>
        <w:pStyle w:val="a3"/>
        <w:jc w:val="center"/>
        <w:rPr>
          <w:rFonts w:ascii="Times New Roman" w:hAnsi="Times New Roman" w:cs="Times New Roman"/>
          <w:b/>
          <w:sz w:val="24"/>
          <w:szCs w:val="24"/>
        </w:rPr>
      </w:pPr>
      <w:r w:rsidRPr="00641511">
        <w:rPr>
          <w:rFonts w:ascii="Times New Roman" w:hAnsi="Times New Roman" w:cs="Times New Roman"/>
          <w:b/>
          <w:sz w:val="24"/>
          <w:szCs w:val="24"/>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4E1364" w:rsidRPr="00641511" w:rsidRDefault="004E1364" w:rsidP="002174B5">
      <w:pPr>
        <w:pStyle w:val="a3"/>
        <w:jc w:val="both"/>
        <w:rPr>
          <w:rFonts w:ascii="Times New Roman" w:hAnsi="Times New Roman" w:cs="Times New Roman"/>
          <w:b/>
          <w:sz w:val="24"/>
          <w:szCs w:val="24"/>
        </w:rPr>
      </w:pPr>
    </w:p>
    <w:p w:rsidR="004E1364"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Pr="002174B5">
        <w:rPr>
          <w:rFonts w:ascii="Times New Roman" w:hAnsi="Times New Roman" w:cs="Times New Roman"/>
          <w:sz w:val="24"/>
          <w:szCs w:val="24"/>
        </w:rPr>
        <w:t>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174B5" w:rsidRPr="002174B5" w:rsidRDefault="004E1364"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Утвержденная программа профилактики рисков причинения вреда размещается на официальном сайте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sidR="00053262">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в сети Интернет.</w:t>
      </w:r>
    </w:p>
    <w:p w:rsidR="002174B5" w:rsidRPr="002174B5" w:rsidRDefault="002174B5"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Специалистом также проводятся профилактические мероприятия, не предусмотренные программой профилактики рисков причинения вреда.</w:t>
      </w:r>
    </w:p>
    <w:p w:rsidR="002174B5" w:rsidRPr="002174B5" w:rsidRDefault="002174B5"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2.Специалист проводит профилактические мероприятия, предусмотренные п.8 разд.2 Положения, в соответствии с гл.10 Федерального закона № 248-ФЗ.</w:t>
      </w:r>
    </w:p>
    <w:p w:rsidR="002174B5" w:rsidRPr="002174B5" w:rsidRDefault="002174B5" w:rsidP="00053262">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 Специалист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w:t>
      </w:r>
      <w:r w:rsidRPr="002174B5">
        <w:rPr>
          <w:rFonts w:ascii="Times New Roman" w:hAnsi="Times New Roman" w:cs="Times New Roman"/>
          <w:sz w:val="24"/>
          <w:szCs w:val="24"/>
        </w:rPr>
        <w:lastRenderedPageBreak/>
        <w:t>принятие решений о проведении контрольных (надзорных) мероприятий, для принятия решения о проведении контрольных (надзорных) мероприятий.</w:t>
      </w:r>
    </w:p>
    <w:p w:rsidR="00641511" w:rsidRPr="002174B5" w:rsidRDefault="00641511" w:rsidP="00641511">
      <w:pPr>
        <w:pStyle w:val="a3"/>
        <w:ind w:firstLine="708"/>
        <w:jc w:val="both"/>
        <w:rPr>
          <w:rFonts w:ascii="Times New Roman" w:hAnsi="Times New Roman" w:cs="Times New Roman"/>
          <w:sz w:val="24"/>
          <w:szCs w:val="24"/>
        </w:rPr>
      </w:pPr>
    </w:p>
    <w:p w:rsidR="002174B5" w:rsidRPr="00641511" w:rsidRDefault="002174B5" w:rsidP="00641511">
      <w:pPr>
        <w:pStyle w:val="a3"/>
        <w:jc w:val="center"/>
        <w:rPr>
          <w:rFonts w:ascii="Times New Roman" w:hAnsi="Times New Roman" w:cs="Times New Roman"/>
          <w:b/>
          <w:sz w:val="24"/>
          <w:szCs w:val="24"/>
        </w:rPr>
      </w:pPr>
      <w:r w:rsidRPr="00641511">
        <w:rPr>
          <w:rFonts w:ascii="Times New Roman" w:hAnsi="Times New Roman" w:cs="Times New Roman"/>
          <w:b/>
          <w:sz w:val="24"/>
          <w:szCs w:val="24"/>
        </w:rPr>
        <w:t xml:space="preserve">Раздел 4. Обжалование решений Главы Администрации СП </w:t>
      </w:r>
      <w:r w:rsidR="00641511" w:rsidRPr="00641511">
        <w:rPr>
          <w:rFonts w:ascii="Times New Roman" w:hAnsi="Times New Roman" w:cs="Times New Roman"/>
          <w:b/>
          <w:sz w:val="24"/>
          <w:szCs w:val="24"/>
        </w:rPr>
        <w:t>Камеевский</w:t>
      </w:r>
      <w:r w:rsidRPr="00641511">
        <w:rPr>
          <w:rFonts w:ascii="Times New Roman" w:hAnsi="Times New Roman" w:cs="Times New Roman"/>
          <w:b/>
          <w:sz w:val="24"/>
          <w:szCs w:val="24"/>
        </w:rPr>
        <w:t xml:space="preserve"> сельсовет МР </w:t>
      </w:r>
      <w:r w:rsidR="00641511" w:rsidRPr="00641511">
        <w:rPr>
          <w:rFonts w:ascii="Times New Roman" w:hAnsi="Times New Roman" w:cs="Times New Roman"/>
          <w:b/>
          <w:sz w:val="24"/>
          <w:szCs w:val="24"/>
        </w:rPr>
        <w:t>Мишкинский</w:t>
      </w:r>
      <w:r w:rsidRPr="00641511">
        <w:rPr>
          <w:rFonts w:ascii="Times New Roman" w:hAnsi="Times New Roman" w:cs="Times New Roman"/>
          <w:b/>
          <w:sz w:val="24"/>
          <w:szCs w:val="24"/>
        </w:rPr>
        <w:t xml:space="preserve"> район РБ, действий (бездействия) специалиста</w:t>
      </w:r>
    </w:p>
    <w:p w:rsidR="00641511" w:rsidRPr="00641511" w:rsidRDefault="00641511" w:rsidP="00641511">
      <w:pPr>
        <w:pStyle w:val="a3"/>
        <w:jc w:val="center"/>
        <w:rPr>
          <w:rFonts w:ascii="Times New Roman" w:hAnsi="Times New Roman" w:cs="Times New Roman"/>
          <w:b/>
          <w:sz w:val="24"/>
          <w:szCs w:val="24"/>
        </w:rPr>
      </w:pP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1. Правом на обжалование решений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w:t>
      </w:r>
    </w:p>
    <w:p w:rsidR="002174B5" w:rsidRPr="002174B5" w:rsidRDefault="002174B5"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xml:space="preserve">Распоряжения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действия (бездействие) специалиста, могут быть обжалованы в порядке, установленном главой 9 Федерального закона № 248-ФЗ.</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Распоряжения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действий (бездействия) специалиста гражданами, не осуществляющими предпринимательской деятельности.</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распоряжений о проведении контрольных мероприятий;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актов контрольных (надзорных) мероприятий, предписаний об устранении выявленных нарушений;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действий (бездействия) специалиста в рамках контрольных (надзорных) мероприятий.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Жалоба подается контролируемым лицом в Администрацию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на рассмотрение жалобы в электронном виде с использованием Единого портала государственных и муниципальных услуг.</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 Досудебный порядок подачи жалобы:</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жалоба</w:t>
      </w:r>
      <w:r w:rsidR="002174B5" w:rsidRPr="002174B5">
        <w:rPr>
          <w:rFonts w:ascii="Times New Roman" w:hAnsi="Times New Roman" w:cs="Times New Roman"/>
          <w:sz w:val="24"/>
          <w:szCs w:val="24"/>
        </w:rPr>
        <w:t xml:space="preserve"> подается контролируемым лицом в Администрацию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жалоба</w:t>
      </w:r>
      <w:r w:rsidR="002174B5" w:rsidRPr="002174B5">
        <w:rPr>
          <w:rFonts w:ascii="Times New Roman" w:hAnsi="Times New Roman" w:cs="Times New Roman"/>
          <w:sz w:val="24"/>
          <w:szCs w:val="24"/>
        </w:rPr>
        <w:t xml:space="preserve"> рассматривается Главой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в течение 20 рабочих дней со дня ее регистрации;</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контролируемые</w:t>
      </w:r>
      <w:r w:rsidR="002174B5" w:rsidRPr="002174B5">
        <w:rPr>
          <w:rFonts w:ascii="Times New Roman" w:hAnsi="Times New Roman" w:cs="Times New Roman"/>
          <w:sz w:val="24"/>
          <w:szCs w:val="24"/>
        </w:rPr>
        <w:t xml:space="preserve">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-решений об отнесении объектов контроля к категориям риска;</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-решений о включении контрольных (надзорных) мероприятий в план проведения плановых контрольных (надзорных) мероприятий;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-решений, принятых по результатам контрольных (надзорных) мероприятий, в том числе в части сроков исполнения этих решений;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-иных решений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действий (бездействия) специалиста.</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г) жалоба</w:t>
      </w:r>
      <w:r w:rsidR="002174B5" w:rsidRPr="002174B5">
        <w:rPr>
          <w:rFonts w:ascii="Times New Roman" w:hAnsi="Times New Roman" w:cs="Times New Roman"/>
          <w:sz w:val="24"/>
          <w:szCs w:val="24"/>
        </w:rPr>
        <w:t xml:space="preserve"> на решение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д) жалоба</w:t>
      </w:r>
      <w:r w:rsidR="002174B5" w:rsidRPr="002174B5">
        <w:rPr>
          <w:rFonts w:ascii="Times New Roman" w:hAnsi="Times New Roman" w:cs="Times New Roman"/>
          <w:sz w:val="24"/>
          <w:szCs w:val="24"/>
        </w:rPr>
        <w:t xml:space="preserve"> на предписание специалиста может быть подана в течение 10 рабочих дней с момента получения контролируемым лицом предписания;</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е)</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ж) лицо</w:t>
      </w:r>
      <w:r w:rsidR="002174B5" w:rsidRPr="002174B5">
        <w:rPr>
          <w:rFonts w:ascii="Times New Roman" w:hAnsi="Times New Roman" w:cs="Times New Roman"/>
          <w:sz w:val="24"/>
          <w:szCs w:val="24"/>
        </w:rPr>
        <w:t>,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з) жалоба</w:t>
      </w:r>
      <w:r w:rsidR="002174B5" w:rsidRPr="002174B5">
        <w:rPr>
          <w:rFonts w:ascii="Times New Roman" w:hAnsi="Times New Roman" w:cs="Times New Roman"/>
          <w:sz w:val="24"/>
          <w:szCs w:val="24"/>
        </w:rPr>
        <w:t xml:space="preserve"> может содержать ходатайство о приостановлении исполнения</w:t>
      </w:r>
    </w:p>
    <w:p w:rsidR="002174B5" w:rsidRPr="002174B5" w:rsidRDefault="002174B5"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xml:space="preserve">обжалуемого решения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и) Глава</w:t>
      </w:r>
      <w:r w:rsidR="002174B5" w:rsidRPr="002174B5">
        <w:rPr>
          <w:rFonts w:ascii="Times New Roman" w:hAnsi="Times New Roman" w:cs="Times New Roman"/>
          <w:sz w:val="24"/>
          <w:szCs w:val="24"/>
        </w:rPr>
        <w:t xml:space="preserve">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в срок не позднее двух рабочих дней со дня регистрации жалобы принимает решение:</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-о приостановлении исполнения обжалуемого решения Главы Администрации;</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-об отказе в приостановлении исполнения обжалуемого решения Главы Администрации.</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к) информация</w:t>
      </w:r>
      <w:r w:rsidR="002174B5" w:rsidRPr="002174B5">
        <w:rPr>
          <w:rFonts w:ascii="Times New Roman" w:hAnsi="Times New Roman" w:cs="Times New Roman"/>
          <w:sz w:val="24"/>
          <w:szCs w:val="24"/>
        </w:rPr>
        <w:t xml:space="preserve">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л) жалоба должна содержать:</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-наименование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фамилию, имя, отчество (при наличии) должностного лица, решение и (или) действие (бездействие) которых обжалуются;</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-сведения об обжалуемых решении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действий (бездействия) специалиста, которые привели или могут привести к нарушению прав контролируемого лица, подавшего жалобу;</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-основания и доводы, на основании которых заявитель не согласен с решением Главы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действиями (бездействиями) специалиста. Заявителем могут быть представлены документы (при наличии), подтверждающие его доводы, либо их копии;</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-требования лица, подавшего жалобу.</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м) жалоба</w:t>
      </w:r>
      <w:r w:rsidR="002174B5" w:rsidRPr="002174B5">
        <w:rPr>
          <w:rFonts w:ascii="Times New Roman" w:hAnsi="Times New Roman" w:cs="Times New Roman"/>
          <w:sz w:val="24"/>
          <w:szCs w:val="24"/>
        </w:rPr>
        <w:t xml:space="preserve"> не должна содержать нецензурные либо оскорбительные выражения, угрозы жизни, здоровью и имуществу должностных лиц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либо членов их семей;</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н) подача</w:t>
      </w:r>
      <w:r w:rsidR="002174B5" w:rsidRPr="002174B5">
        <w:rPr>
          <w:rFonts w:ascii="Times New Roman" w:hAnsi="Times New Roman" w:cs="Times New Roman"/>
          <w:sz w:val="24"/>
          <w:szCs w:val="24"/>
        </w:rPr>
        <w:t xml:space="preserve"> жалобы может быть осуществлена полномочным представителем контролируемого лица в случае делегирования ему соответствующего права;</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о) Глава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принимает решение об отказе в рассмотрении жалобы в течение 5 рабочих дней с момента получения жалобы, если:</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-жалоба подана после истечения срока подачи жалобы, указанного в</w:t>
      </w:r>
    </w:p>
    <w:p w:rsidR="002174B5" w:rsidRPr="002174B5" w:rsidRDefault="002174B5"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-до принятия решения по жалобе от контролируемого лица, ее подавшего, поступило заявление об отзыве жалобы;</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-имеется решение суда по вопросам, поставленным в жалобе;</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-ранее в Администрацию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была подана другая жалоба от того же контролируемого лица по тем же основаниям;</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lastRenderedPageBreak/>
        <w:t>-нарушены требования, предусмотренные подпунктом «л» пункта 2 раздела 4 Положения;</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п) отказ</w:t>
      </w:r>
      <w:r w:rsidR="002174B5" w:rsidRPr="002174B5">
        <w:rPr>
          <w:rFonts w:ascii="Times New Roman" w:hAnsi="Times New Roman" w:cs="Times New Roman"/>
          <w:sz w:val="24"/>
          <w:szCs w:val="24"/>
        </w:rPr>
        <w:t xml:space="preserve">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2174B5" w:rsidRPr="002174B5" w:rsidRDefault="00641511"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р) отказ</w:t>
      </w:r>
      <w:r w:rsidR="002174B5" w:rsidRPr="002174B5">
        <w:rPr>
          <w:rFonts w:ascii="Times New Roman" w:hAnsi="Times New Roman" w:cs="Times New Roman"/>
          <w:sz w:val="24"/>
          <w:szCs w:val="24"/>
        </w:rPr>
        <w:t xml:space="preserve"> в рассмотрении жалобы по основаниям, указанным в подпунктах «о», «п», и «р» пункта2раздела 4 Положения, не является результатом досудебного обжалования и не может служить основанием для судебного обжалования решений Главы Администрации СП </w:t>
      </w:r>
      <w:r w:rsidR="002174B5">
        <w:rPr>
          <w:rFonts w:ascii="Times New Roman" w:hAnsi="Times New Roman" w:cs="Times New Roman"/>
          <w:sz w:val="24"/>
          <w:szCs w:val="24"/>
        </w:rPr>
        <w:t>Камеевский сельсовет муниципального района Мишкинский район</w:t>
      </w:r>
      <w:r>
        <w:rPr>
          <w:rFonts w:ascii="Times New Roman" w:hAnsi="Times New Roman" w:cs="Times New Roman"/>
          <w:sz w:val="24"/>
          <w:szCs w:val="24"/>
        </w:rPr>
        <w:t xml:space="preserve"> </w:t>
      </w:r>
      <w:r w:rsidR="002174B5" w:rsidRPr="002174B5">
        <w:rPr>
          <w:rFonts w:ascii="Times New Roman" w:hAnsi="Times New Roman" w:cs="Times New Roman"/>
          <w:sz w:val="24"/>
          <w:szCs w:val="24"/>
        </w:rPr>
        <w:t>РБ, действий (бездействия) специалиста.</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3. Глава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при рассмотрении жалобы использует информационную систему досудебного обжалования контрольной (надзорной) деятельности.</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4. Жалоба подлежит рассмотрению Главой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в срок, предусмотренный подпунктом «б» пункта 2 раздела 4 Положения. В исключительных случаях указанный срок может быть продлен Главой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но не более чем на 20 рабочих дней.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5. Глава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 xml:space="preserve">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Администрацией СП </w:t>
      </w:r>
      <w:r>
        <w:rPr>
          <w:rFonts w:ascii="Times New Roman" w:hAnsi="Times New Roman" w:cs="Times New Roman"/>
          <w:sz w:val="24"/>
          <w:szCs w:val="24"/>
        </w:rPr>
        <w:t>Камеевский сельсовет муниципального района Мишкинский район</w:t>
      </w:r>
      <w:r w:rsidR="00641511">
        <w:rPr>
          <w:rFonts w:ascii="Times New Roman" w:hAnsi="Times New Roman" w:cs="Times New Roman"/>
          <w:sz w:val="24"/>
          <w:szCs w:val="24"/>
        </w:rPr>
        <w:t xml:space="preserve"> </w:t>
      </w:r>
      <w:r w:rsidRPr="002174B5">
        <w:rPr>
          <w:rFonts w:ascii="Times New Roman" w:hAnsi="Times New Roman" w:cs="Times New Roman"/>
          <w:sz w:val="24"/>
          <w:szCs w:val="24"/>
        </w:rPr>
        <w:t>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6. Обязанность доказывания законности и обоснованности принятого решения и (или) совершенного действия (бездействия) возлагается на Администрацию СП Камеевский сельсовет муниципального района Мишкинский район, решение и (или) действие (бездействие) специалиста которого обжалуются.</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7. По итогам рассмотрения жалобы Глава Администрации СП Камеевский сельсовет муниципального района Мишкинский район РБ принимает одно из следующих решений: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а) оставляет жалобу без удовлетворения;</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б) отменяет решение Главы Администрации СП Камеевский сельсовет муниципального района Мишкинский район РБ полностью или частично;</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в) отменяет решение Главы Администрации СП Камеевский сельсовет муниципального района Мишкинский район РБ полностью и принимает новое решение;</w:t>
      </w:r>
    </w:p>
    <w:p w:rsidR="002174B5" w:rsidRPr="002174B5" w:rsidRDefault="002174B5" w:rsidP="00641511">
      <w:pPr>
        <w:pStyle w:val="a3"/>
        <w:ind w:left="708"/>
        <w:jc w:val="both"/>
        <w:rPr>
          <w:rFonts w:ascii="Times New Roman" w:hAnsi="Times New Roman" w:cs="Times New Roman"/>
          <w:sz w:val="24"/>
          <w:szCs w:val="24"/>
        </w:rPr>
      </w:pPr>
      <w:r w:rsidRPr="002174B5">
        <w:rPr>
          <w:rFonts w:ascii="Times New Roman" w:hAnsi="Times New Roman" w:cs="Times New Roman"/>
          <w:sz w:val="24"/>
          <w:szCs w:val="24"/>
        </w:rPr>
        <w:t>г) признает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2174B5" w:rsidRPr="002174B5" w:rsidRDefault="002174B5" w:rsidP="00641511">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8. Решение Главы Администрации СП Камеевский сельсовет муниципального района Мишкинский район РБ,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174B5" w:rsidRPr="002174B5" w:rsidRDefault="002174B5" w:rsidP="002174B5">
      <w:pPr>
        <w:pStyle w:val="a3"/>
        <w:jc w:val="both"/>
        <w:rPr>
          <w:rFonts w:ascii="Times New Roman" w:hAnsi="Times New Roman" w:cs="Times New Roman"/>
          <w:sz w:val="24"/>
          <w:szCs w:val="24"/>
        </w:rPr>
      </w:pPr>
    </w:p>
    <w:p w:rsidR="00140893" w:rsidRPr="002174B5" w:rsidRDefault="00140893" w:rsidP="002174B5">
      <w:pPr>
        <w:pStyle w:val="a3"/>
        <w:jc w:val="both"/>
        <w:rPr>
          <w:rFonts w:ascii="Times New Roman" w:hAnsi="Times New Roman" w:cs="Times New Roman"/>
          <w:sz w:val="24"/>
          <w:szCs w:val="24"/>
        </w:rPr>
      </w:pPr>
    </w:p>
    <w:p w:rsidR="004E1364" w:rsidRPr="002174B5" w:rsidRDefault="004E1364" w:rsidP="002174B5">
      <w:pPr>
        <w:pStyle w:val="a3"/>
        <w:jc w:val="both"/>
        <w:rPr>
          <w:rFonts w:ascii="Times New Roman" w:hAnsi="Times New Roman" w:cs="Times New Roman"/>
          <w:sz w:val="24"/>
          <w:szCs w:val="24"/>
        </w:rPr>
      </w:pP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lastRenderedPageBreak/>
        <w:t>Приложение № 1</w:t>
      </w: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к Положению о муниципальном</w:t>
      </w: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жилищном контроле на территории</w:t>
      </w: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Сельского поселения</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Камеевский сельсовет</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 xml:space="preserve"> муниципального района</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 xml:space="preserve"> Мишкинский район</w:t>
      </w:r>
    </w:p>
    <w:p w:rsidR="002174B5" w:rsidRPr="002174B5" w:rsidRDefault="00140893"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 xml:space="preserve"> </w:t>
      </w:r>
      <w:r w:rsidR="002174B5" w:rsidRPr="002174B5">
        <w:rPr>
          <w:rFonts w:ascii="Times New Roman" w:hAnsi="Times New Roman" w:cs="Times New Roman"/>
          <w:sz w:val="24"/>
          <w:szCs w:val="24"/>
        </w:rPr>
        <w:t>Республики Башкортостан</w:t>
      </w:r>
    </w:p>
    <w:p w:rsidR="00140893" w:rsidRPr="002174B5" w:rsidRDefault="00140893" w:rsidP="002174B5">
      <w:pPr>
        <w:pStyle w:val="a3"/>
        <w:jc w:val="both"/>
        <w:rPr>
          <w:rFonts w:ascii="Times New Roman" w:hAnsi="Times New Roman" w:cs="Times New Roman"/>
          <w:sz w:val="24"/>
          <w:szCs w:val="24"/>
        </w:rPr>
      </w:pPr>
    </w:p>
    <w:p w:rsidR="00140893" w:rsidRPr="002174B5" w:rsidRDefault="00140893" w:rsidP="002174B5">
      <w:pPr>
        <w:pStyle w:val="a3"/>
        <w:jc w:val="both"/>
        <w:rPr>
          <w:rFonts w:ascii="Times New Roman" w:hAnsi="Times New Roman" w:cs="Times New Roman"/>
          <w:sz w:val="24"/>
          <w:szCs w:val="24"/>
        </w:rPr>
      </w:pPr>
    </w:p>
    <w:p w:rsidR="002174B5" w:rsidRPr="002174B5" w:rsidRDefault="002174B5" w:rsidP="002174B5">
      <w:pPr>
        <w:pStyle w:val="a3"/>
        <w:jc w:val="center"/>
        <w:rPr>
          <w:rFonts w:ascii="Times New Roman" w:hAnsi="Times New Roman" w:cs="Times New Roman"/>
          <w:sz w:val="24"/>
          <w:szCs w:val="24"/>
        </w:rPr>
      </w:pPr>
      <w:r w:rsidRPr="002174B5">
        <w:rPr>
          <w:rFonts w:ascii="Times New Roman" w:hAnsi="Times New Roman" w:cs="Times New Roman"/>
          <w:sz w:val="24"/>
          <w:szCs w:val="24"/>
        </w:rPr>
        <w:t>КРИТЕРИИ</w:t>
      </w:r>
    </w:p>
    <w:p w:rsidR="002174B5" w:rsidRPr="002174B5" w:rsidRDefault="002174B5" w:rsidP="002174B5">
      <w:pPr>
        <w:pStyle w:val="a3"/>
        <w:jc w:val="center"/>
        <w:rPr>
          <w:rFonts w:ascii="Times New Roman" w:hAnsi="Times New Roman" w:cs="Times New Roman"/>
          <w:sz w:val="24"/>
          <w:szCs w:val="24"/>
        </w:rPr>
      </w:pPr>
      <w:r w:rsidRPr="002174B5">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СЕЛЬСКОГО ПОСЕЛЕНИЯ КЫЗЫЛЬСКИЙ СЕЛЬСОВЕТМУНИЦИПАЛЬНОГО РАЙОНА АЛЬШЕЕВСКИЙ РАЙОН РЕСПУБЛИКИ БАШКОРТОСТАН</w:t>
      </w:r>
    </w:p>
    <w:p w:rsidR="002174B5" w:rsidRDefault="002174B5" w:rsidP="002174B5">
      <w:pPr>
        <w:pStyle w:val="a3"/>
        <w:jc w:val="center"/>
        <w:rPr>
          <w:rFonts w:ascii="Times New Roman" w:hAnsi="Times New Roman" w:cs="Times New Roman"/>
          <w:sz w:val="24"/>
          <w:szCs w:val="24"/>
        </w:rPr>
      </w:pPr>
      <w:r w:rsidRPr="002174B5">
        <w:rPr>
          <w:rFonts w:ascii="Times New Roman" w:hAnsi="Times New Roman" w:cs="Times New Roman"/>
          <w:sz w:val="24"/>
          <w:szCs w:val="24"/>
        </w:rPr>
        <w:t>МУНИЦИПАЛЬНОГО ЖИЛИЩНОГО КОНТРОЛЯ</w:t>
      </w:r>
    </w:p>
    <w:p w:rsidR="002174B5" w:rsidRPr="002174B5" w:rsidRDefault="002174B5" w:rsidP="002174B5">
      <w:pPr>
        <w:pStyle w:val="a3"/>
        <w:jc w:val="center"/>
        <w:rPr>
          <w:rFonts w:ascii="Times New Roman" w:hAnsi="Times New Roman" w:cs="Times New Roman"/>
          <w:sz w:val="24"/>
          <w:szCs w:val="24"/>
        </w:rPr>
      </w:pP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 К категории значительного риска относятся жилые помещения в зданиях, признанных аварийными.</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 договорам найма жилого помещения жилищного фонда социального использования.</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 К категории среднего риска относятся жилые помещения в многоквартирных домах, не отнесённые к категории умеренного риска.</w:t>
      </w:r>
    </w:p>
    <w:p w:rsidR="002174B5" w:rsidRPr="002174B5" w:rsidRDefault="002174B5" w:rsidP="00627130">
      <w:pPr>
        <w:pStyle w:val="a3"/>
        <w:ind w:firstLine="708"/>
        <w:jc w:val="both"/>
        <w:rPr>
          <w:rFonts w:ascii="Times New Roman" w:hAnsi="Times New Roman" w:cs="Times New Roman"/>
          <w:sz w:val="24"/>
          <w:szCs w:val="24"/>
        </w:rPr>
      </w:pPr>
      <w:bookmarkStart w:id="0" w:name="_GoBack"/>
      <w:bookmarkEnd w:id="0"/>
      <w:r w:rsidRPr="002174B5">
        <w:rPr>
          <w:rFonts w:ascii="Times New Roman" w:hAnsi="Times New Roman" w:cs="Times New Roman"/>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Default="002174B5" w:rsidP="002174B5">
      <w:pPr>
        <w:pStyle w:val="a3"/>
        <w:jc w:val="both"/>
        <w:rPr>
          <w:rFonts w:ascii="Times New Roman" w:hAnsi="Times New Roman" w:cs="Times New Roman"/>
          <w:sz w:val="24"/>
          <w:szCs w:val="24"/>
        </w:rPr>
      </w:pP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lastRenderedPageBreak/>
        <w:t>Приложение № 2</w:t>
      </w: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к Положению о муниципальном</w:t>
      </w: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жилищном контроле на территории</w:t>
      </w:r>
    </w:p>
    <w:p w:rsidR="002174B5" w:rsidRP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Сельского поселения</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Камеевский сельсовет</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 xml:space="preserve"> муниципального района</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 xml:space="preserve"> Мишкинский район </w:t>
      </w:r>
    </w:p>
    <w:p w:rsidR="002174B5" w:rsidRDefault="002174B5" w:rsidP="002174B5">
      <w:pPr>
        <w:pStyle w:val="a3"/>
        <w:jc w:val="right"/>
        <w:rPr>
          <w:rFonts w:ascii="Times New Roman" w:hAnsi="Times New Roman" w:cs="Times New Roman"/>
          <w:sz w:val="24"/>
          <w:szCs w:val="24"/>
        </w:rPr>
      </w:pPr>
      <w:r w:rsidRPr="002174B5">
        <w:rPr>
          <w:rFonts w:ascii="Times New Roman" w:hAnsi="Times New Roman" w:cs="Times New Roman"/>
          <w:sz w:val="24"/>
          <w:szCs w:val="24"/>
        </w:rPr>
        <w:t>Республики Башкортостан</w:t>
      </w:r>
    </w:p>
    <w:p w:rsidR="002174B5" w:rsidRDefault="002174B5" w:rsidP="002174B5">
      <w:pPr>
        <w:pStyle w:val="a3"/>
        <w:jc w:val="right"/>
        <w:rPr>
          <w:rFonts w:ascii="Times New Roman" w:hAnsi="Times New Roman" w:cs="Times New Roman"/>
          <w:sz w:val="24"/>
          <w:szCs w:val="24"/>
        </w:rPr>
      </w:pPr>
    </w:p>
    <w:p w:rsidR="002174B5" w:rsidRPr="002174B5" w:rsidRDefault="002174B5" w:rsidP="002174B5">
      <w:pPr>
        <w:pStyle w:val="a3"/>
        <w:jc w:val="right"/>
        <w:rPr>
          <w:rFonts w:ascii="Times New Roman" w:hAnsi="Times New Roman" w:cs="Times New Roman"/>
          <w:sz w:val="24"/>
          <w:szCs w:val="24"/>
        </w:rPr>
      </w:pPr>
    </w:p>
    <w:p w:rsidR="002174B5" w:rsidRDefault="002174B5" w:rsidP="002174B5">
      <w:pPr>
        <w:pStyle w:val="a3"/>
        <w:jc w:val="center"/>
        <w:rPr>
          <w:rFonts w:ascii="Times New Roman" w:hAnsi="Times New Roman" w:cs="Times New Roman"/>
          <w:sz w:val="24"/>
          <w:szCs w:val="24"/>
        </w:rPr>
      </w:pPr>
      <w:r w:rsidRPr="002174B5">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КЫЗЫЛЬСКИЙ СЕЛЬСОВЕТМУНИЦИПАЛЬНОГО РАЙОНА АЛЬШЕЕВСКИЙ РАЙОН РЕСПУБЛИКИ БАШКОРТОСТАН МУНИЦИПАЛЬНОГО ЖИЛИЩНОГО КОНТРОЛЯ</w:t>
      </w:r>
    </w:p>
    <w:p w:rsidR="002174B5" w:rsidRDefault="002174B5" w:rsidP="002174B5">
      <w:pPr>
        <w:pStyle w:val="a3"/>
        <w:jc w:val="center"/>
        <w:rPr>
          <w:rFonts w:ascii="Times New Roman" w:hAnsi="Times New Roman" w:cs="Times New Roman"/>
          <w:sz w:val="24"/>
          <w:szCs w:val="24"/>
        </w:rPr>
      </w:pPr>
    </w:p>
    <w:p w:rsidR="002174B5" w:rsidRDefault="002174B5" w:rsidP="002174B5">
      <w:pPr>
        <w:pStyle w:val="a3"/>
        <w:jc w:val="center"/>
        <w:rPr>
          <w:rFonts w:ascii="Times New Roman" w:hAnsi="Times New Roman" w:cs="Times New Roman"/>
          <w:sz w:val="24"/>
          <w:szCs w:val="24"/>
        </w:rPr>
      </w:pPr>
    </w:p>
    <w:p w:rsidR="002174B5" w:rsidRPr="002174B5" w:rsidRDefault="002174B5" w:rsidP="002174B5">
      <w:pPr>
        <w:pStyle w:val="a3"/>
        <w:jc w:val="center"/>
        <w:rPr>
          <w:rFonts w:ascii="Times New Roman" w:hAnsi="Times New Roman" w:cs="Times New Roman"/>
          <w:sz w:val="24"/>
          <w:szCs w:val="24"/>
        </w:rPr>
      </w:pP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2174B5" w:rsidRPr="002174B5" w:rsidRDefault="002174B5" w:rsidP="00627130">
      <w:pPr>
        <w:pStyle w:val="a3"/>
        <w:ind w:firstLine="708"/>
        <w:jc w:val="both"/>
        <w:rPr>
          <w:rFonts w:ascii="Times New Roman" w:hAnsi="Times New Roman" w:cs="Times New Roman"/>
          <w:sz w:val="24"/>
          <w:szCs w:val="24"/>
        </w:rPr>
      </w:pPr>
      <w:r w:rsidRPr="002174B5">
        <w:rPr>
          <w:rFonts w:ascii="Times New Roman" w:hAnsi="Times New Roman" w:cs="Times New Roman"/>
          <w:sz w:val="24"/>
          <w:szCs w:val="24"/>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Pr>
          <w:rFonts w:ascii="Times New Roman" w:hAnsi="Times New Roman" w:cs="Times New Roman"/>
          <w:sz w:val="24"/>
          <w:szCs w:val="24"/>
        </w:rPr>
        <w:t>Камеевский сельсовет муниципального района Мишкинский район</w:t>
      </w:r>
      <w:r w:rsidR="00627130">
        <w:rPr>
          <w:rFonts w:ascii="Times New Roman" w:hAnsi="Times New Roman" w:cs="Times New Roman"/>
          <w:sz w:val="24"/>
          <w:szCs w:val="24"/>
        </w:rPr>
        <w:t xml:space="preserve"> </w:t>
      </w:r>
      <w:r w:rsidRPr="002174B5">
        <w:rPr>
          <w:rFonts w:ascii="Times New Roman" w:hAnsi="Times New Roman" w:cs="Times New Roman"/>
          <w:sz w:val="24"/>
          <w:szCs w:val="24"/>
        </w:rPr>
        <w:t>РБ о согласовании переустройства и (или) перепланировки или приведения в прежнее состояние права собственности на жилое помещение.</w:t>
      </w:r>
    </w:p>
    <w:p w:rsidR="00140893" w:rsidRPr="002174B5" w:rsidRDefault="00140893" w:rsidP="002174B5">
      <w:pPr>
        <w:pStyle w:val="a3"/>
        <w:jc w:val="both"/>
        <w:rPr>
          <w:rFonts w:ascii="Times New Roman" w:hAnsi="Times New Roman" w:cs="Times New Roman"/>
          <w:sz w:val="24"/>
          <w:szCs w:val="24"/>
        </w:rPr>
      </w:pPr>
    </w:p>
    <w:p w:rsidR="00140893" w:rsidRPr="002174B5" w:rsidRDefault="00140893" w:rsidP="002174B5">
      <w:pPr>
        <w:pStyle w:val="a3"/>
        <w:jc w:val="both"/>
        <w:rPr>
          <w:rFonts w:ascii="Times New Roman" w:hAnsi="Times New Roman" w:cs="Times New Roman"/>
          <w:sz w:val="24"/>
          <w:szCs w:val="24"/>
        </w:rPr>
      </w:pPr>
    </w:p>
    <w:p w:rsidR="00B24B7F" w:rsidRPr="002174B5" w:rsidRDefault="00140893" w:rsidP="002174B5">
      <w:pPr>
        <w:pStyle w:val="a3"/>
        <w:jc w:val="both"/>
        <w:rPr>
          <w:rFonts w:ascii="Times New Roman" w:hAnsi="Times New Roman" w:cs="Times New Roman"/>
          <w:sz w:val="24"/>
          <w:szCs w:val="24"/>
        </w:rPr>
      </w:pPr>
      <w:r w:rsidRPr="002174B5">
        <w:rPr>
          <w:rFonts w:ascii="Times New Roman" w:hAnsi="Times New Roman" w:cs="Times New Roman"/>
          <w:sz w:val="24"/>
          <w:szCs w:val="24"/>
        </w:rPr>
        <w:t xml:space="preserve"> </w:t>
      </w:r>
    </w:p>
    <w:sectPr w:rsidR="00B24B7F" w:rsidRPr="002174B5" w:rsidSect="00140893">
      <w:pgSz w:w="11906" w:h="16838"/>
      <w:pgMar w:top="113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242E2087"/>
    <w:multiLevelType w:val="hybridMultilevel"/>
    <w:tmpl w:val="CEE25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24"/>
    <w:rsid w:val="00053262"/>
    <w:rsid w:val="000E7378"/>
    <w:rsid w:val="00140893"/>
    <w:rsid w:val="001525DA"/>
    <w:rsid w:val="001D10AC"/>
    <w:rsid w:val="002009E0"/>
    <w:rsid w:val="00217269"/>
    <w:rsid w:val="002174B5"/>
    <w:rsid w:val="002A2A72"/>
    <w:rsid w:val="00381698"/>
    <w:rsid w:val="003C1B70"/>
    <w:rsid w:val="004D1A5A"/>
    <w:rsid w:val="004E1364"/>
    <w:rsid w:val="005F42A9"/>
    <w:rsid w:val="00627130"/>
    <w:rsid w:val="00641511"/>
    <w:rsid w:val="007447E3"/>
    <w:rsid w:val="007F6D66"/>
    <w:rsid w:val="0094752D"/>
    <w:rsid w:val="00A429E4"/>
    <w:rsid w:val="00B24B7F"/>
    <w:rsid w:val="00BC1E63"/>
    <w:rsid w:val="00C06D96"/>
    <w:rsid w:val="00CC43A7"/>
    <w:rsid w:val="00DD25CF"/>
    <w:rsid w:val="00DF70E3"/>
    <w:rsid w:val="00E00954"/>
    <w:rsid w:val="00E66683"/>
    <w:rsid w:val="00ED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FA36"/>
  <w15:chartTrackingRefBased/>
  <w15:docId w15:val="{B6E1762A-71CC-43DF-AC14-12697C9B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3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2A72"/>
    <w:pPr>
      <w:spacing w:after="0" w:line="240" w:lineRule="auto"/>
    </w:pPr>
  </w:style>
  <w:style w:type="paragraph" w:customStyle="1" w:styleId="a4">
    <w:name w:val="Содержимое таблицы"/>
    <w:basedOn w:val="a"/>
    <w:rsid w:val="000E7378"/>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DD25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5CF"/>
    <w:rPr>
      <w:rFonts w:ascii="Segoe UI" w:hAnsi="Segoe UI" w:cs="Segoe UI"/>
      <w:sz w:val="18"/>
      <w:szCs w:val="18"/>
    </w:rPr>
  </w:style>
  <w:style w:type="paragraph" w:styleId="a7">
    <w:name w:val="Normal (Web)"/>
    <w:basedOn w:val="a"/>
    <w:uiPriority w:val="99"/>
    <w:semiHidden/>
    <w:unhideWhenUsed/>
    <w:rsid w:val="00140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link w:val="a9"/>
    <w:locked/>
    <w:rsid w:val="00140893"/>
    <w:rPr>
      <w:sz w:val="24"/>
      <w:szCs w:val="24"/>
    </w:rPr>
  </w:style>
  <w:style w:type="paragraph" w:styleId="a9">
    <w:name w:val="header"/>
    <w:basedOn w:val="a"/>
    <w:link w:val="a8"/>
    <w:rsid w:val="00140893"/>
    <w:pPr>
      <w:tabs>
        <w:tab w:val="center" w:pos="4677"/>
        <w:tab w:val="right" w:pos="9355"/>
      </w:tabs>
      <w:spacing w:after="0" w:line="240" w:lineRule="auto"/>
    </w:pPr>
    <w:rPr>
      <w:sz w:val="24"/>
      <w:szCs w:val="24"/>
    </w:rPr>
  </w:style>
  <w:style w:type="character" w:customStyle="1" w:styleId="1">
    <w:name w:val="Верхний колонтитул Знак1"/>
    <w:basedOn w:val="a0"/>
    <w:uiPriority w:val="99"/>
    <w:semiHidden/>
    <w:rsid w:val="0014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209">
      <w:bodyDiv w:val="1"/>
      <w:marLeft w:val="0"/>
      <w:marRight w:val="0"/>
      <w:marTop w:val="0"/>
      <w:marBottom w:val="0"/>
      <w:divBdr>
        <w:top w:val="none" w:sz="0" w:space="0" w:color="auto"/>
        <w:left w:val="none" w:sz="0" w:space="0" w:color="auto"/>
        <w:bottom w:val="none" w:sz="0" w:space="0" w:color="auto"/>
        <w:right w:val="none" w:sz="0" w:space="0" w:color="auto"/>
      </w:divBdr>
    </w:div>
    <w:div w:id="252668722">
      <w:bodyDiv w:val="1"/>
      <w:marLeft w:val="0"/>
      <w:marRight w:val="0"/>
      <w:marTop w:val="0"/>
      <w:marBottom w:val="0"/>
      <w:divBdr>
        <w:top w:val="none" w:sz="0" w:space="0" w:color="auto"/>
        <w:left w:val="none" w:sz="0" w:space="0" w:color="auto"/>
        <w:bottom w:val="none" w:sz="0" w:space="0" w:color="auto"/>
        <w:right w:val="none" w:sz="0" w:space="0" w:color="auto"/>
      </w:divBdr>
    </w:div>
    <w:div w:id="696394410">
      <w:bodyDiv w:val="1"/>
      <w:marLeft w:val="0"/>
      <w:marRight w:val="0"/>
      <w:marTop w:val="0"/>
      <w:marBottom w:val="0"/>
      <w:divBdr>
        <w:top w:val="none" w:sz="0" w:space="0" w:color="auto"/>
        <w:left w:val="none" w:sz="0" w:space="0" w:color="auto"/>
        <w:bottom w:val="none" w:sz="0" w:space="0" w:color="auto"/>
        <w:right w:val="none" w:sz="0" w:space="0" w:color="auto"/>
      </w:divBdr>
    </w:div>
    <w:div w:id="990209183">
      <w:bodyDiv w:val="1"/>
      <w:marLeft w:val="0"/>
      <w:marRight w:val="0"/>
      <w:marTop w:val="0"/>
      <w:marBottom w:val="0"/>
      <w:divBdr>
        <w:top w:val="none" w:sz="0" w:space="0" w:color="auto"/>
        <w:left w:val="none" w:sz="0" w:space="0" w:color="auto"/>
        <w:bottom w:val="none" w:sz="0" w:space="0" w:color="auto"/>
        <w:right w:val="none" w:sz="0" w:space="0" w:color="auto"/>
      </w:divBdr>
    </w:div>
    <w:div w:id="1333293542">
      <w:bodyDiv w:val="1"/>
      <w:marLeft w:val="0"/>
      <w:marRight w:val="0"/>
      <w:marTop w:val="0"/>
      <w:marBottom w:val="0"/>
      <w:divBdr>
        <w:top w:val="none" w:sz="0" w:space="0" w:color="auto"/>
        <w:left w:val="none" w:sz="0" w:space="0" w:color="auto"/>
        <w:bottom w:val="none" w:sz="0" w:space="0" w:color="auto"/>
        <w:right w:val="none" w:sz="0" w:space="0" w:color="auto"/>
      </w:divBdr>
    </w:div>
    <w:div w:id="1353219842">
      <w:bodyDiv w:val="1"/>
      <w:marLeft w:val="0"/>
      <w:marRight w:val="0"/>
      <w:marTop w:val="0"/>
      <w:marBottom w:val="0"/>
      <w:divBdr>
        <w:top w:val="none" w:sz="0" w:space="0" w:color="auto"/>
        <w:left w:val="none" w:sz="0" w:space="0" w:color="auto"/>
        <w:bottom w:val="none" w:sz="0" w:space="0" w:color="auto"/>
        <w:right w:val="none" w:sz="0" w:space="0" w:color="auto"/>
      </w:divBdr>
    </w:div>
    <w:div w:id="1482311580">
      <w:bodyDiv w:val="1"/>
      <w:marLeft w:val="0"/>
      <w:marRight w:val="0"/>
      <w:marTop w:val="0"/>
      <w:marBottom w:val="0"/>
      <w:divBdr>
        <w:top w:val="none" w:sz="0" w:space="0" w:color="auto"/>
        <w:left w:val="none" w:sz="0" w:space="0" w:color="auto"/>
        <w:bottom w:val="none" w:sz="0" w:space="0" w:color="auto"/>
        <w:right w:val="none" w:sz="0" w:space="0" w:color="auto"/>
      </w:divBdr>
    </w:div>
    <w:div w:id="1615332643">
      <w:bodyDiv w:val="1"/>
      <w:marLeft w:val="0"/>
      <w:marRight w:val="0"/>
      <w:marTop w:val="0"/>
      <w:marBottom w:val="0"/>
      <w:divBdr>
        <w:top w:val="none" w:sz="0" w:space="0" w:color="auto"/>
        <w:left w:val="none" w:sz="0" w:space="0" w:color="auto"/>
        <w:bottom w:val="none" w:sz="0" w:space="0" w:color="auto"/>
        <w:right w:val="none" w:sz="0" w:space="0" w:color="auto"/>
      </w:divBdr>
    </w:div>
    <w:div w:id="1907842278">
      <w:bodyDiv w:val="1"/>
      <w:marLeft w:val="0"/>
      <w:marRight w:val="0"/>
      <w:marTop w:val="0"/>
      <w:marBottom w:val="0"/>
      <w:divBdr>
        <w:top w:val="none" w:sz="0" w:space="0" w:color="auto"/>
        <w:left w:val="none" w:sz="0" w:space="0" w:color="auto"/>
        <w:bottom w:val="none" w:sz="0" w:space="0" w:color="auto"/>
        <w:right w:val="none" w:sz="0" w:space="0" w:color="auto"/>
      </w:divBdr>
    </w:div>
    <w:div w:id="19438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13524</Words>
  <Characters>77088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4</cp:revision>
  <cp:lastPrinted>2022-04-18T11:31:00Z</cp:lastPrinted>
  <dcterms:created xsi:type="dcterms:W3CDTF">2022-04-18T11:01:00Z</dcterms:created>
  <dcterms:modified xsi:type="dcterms:W3CDTF">2022-04-18T11:33:00Z</dcterms:modified>
</cp:coreProperties>
</file>